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622F" w14:textId="4E65F88B" w:rsidR="00CF3B59" w:rsidRPr="00CF3B59" w:rsidRDefault="00CF3B59" w:rsidP="00CF3B59">
      <w:pPr>
        <w:suppressAutoHyphens w:val="0"/>
        <w:overflowPunct/>
        <w:autoSpaceDN w:val="0"/>
        <w:jc w:val="right"/>
        <w:textAlignment w:val="auto"/>
        <w:rPr>
          <w:rFonts w:ascii="Tahoma" w:hAnsi="Tahoma" w:cs="Tahoma"/>
          <w:kern w:val="0"/>
          <w:lang w:eastAsia="pl-PL"/>
        </w:rPr>
      </w:pPr>
      <w:r w:rsidRPr="00CF3B59">
        <w:rPr>
          <w:rFonts w:ascii="Tahoma" w:hAnsi="Tahoma" w:cs="Tahoma"/>
          <w:kern w:val="0"/>
          <w:lang w:eastAsia="pl-PL"/>
        </w:rPr>
        <w:t>Mszana, 08 sierpnia 2022r.</w:t>
      </w:r>
    </w:p>
    <w:p w14:paraId="05204A7B" w14:textId="77777777" w:rsidR="00CF3B59" w:rsidRPr="00CF3B59" w:rsidRDefault="00CF3B59" w:rsidP="00CF3B59">
      <w:pPr>
        <w:jc w:val="both"/>
        <w:rPr>
          <w:rFonts w:ascii="Tahoma" w:hAnsi="Tahoma" w:cs="Tahoma"/>
        </w:rPr>
      </w:pPr>
      <w:r w:rsidRPr="00CF3B59">
        <w:rPr>
          <w:rFonts w:ascii="Tahoma" w:hAnsi="Tahoma" w:cs="Tahoma"/>
        </w:rPr>
        <w:t>ZKBI.1333.1.2022</w:t>
      </w:r>
    </w:p>
    <w:p w14:paraId="38FCD087" w14:textId="77777777" w:rsidR="00CF3B59" w:rsidRPr="00CF3B59" w:rsidRDefault="00CF3B59" w:rsidP="00CF3B59">
      <w:pPr>
        <w:suppressAutoHyphens w:val="0"/>
        <w:overflowPunct/>
        <w:autoSpaceDN w:val="0"/>
        <w:jc w:val="both"/>
        <w:textAlignment w:val="auto"/>
        <w:rPr>
          <w:rFonts w:ascii="Tahoma" w:hAnsi="Tahoma" w:cs="Tahoma"/>
          <w:b/>
          <w:bCs/>
          <w:kern w:val="0"/>
          <w:lang w:eastAsia="pl-PL"/>
        </w:rPr>
      </w:pPr>
    </w:p>
    <w:p w14:paraId="4AE462BD" w14:textId="77777777" w:rsidR="00CF3B59" w:rsidRPr="00CF3B59" w:rsidRDefault="00CF3B59" w:rsidP="00CF3B59">
      <w:pPr>
        <w:suppressAutoHyphens w:val="0"/>
        <w:overflowPunct/>
        <w:autoSpaceDE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36ACD94F" w14:textId="77777777" w:rsidR="00CF3B59" w:rsidRPr="00CF3B59" w:rsidRDefault="00CF3B59" w:rsidP="00CF3B59">
      <w:pPr>
        <w:suppressAutoHyphens w:val="0"/>
        <w:overflowPunct/>
        <w:autoSpaceDE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20196DB7" w14:textId="77777777" w:rsidR="00CF3B59" w:rsidRPr="00CF3B59" w:rsidRDefault="00CF3B59" w:rsidP="00CF3B59">
      <w:pPr>
        <w:suppressAutoHyphens w:val="0"/>
        <w:overflowPunct/>
        <w:autoSpaceDE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616DA1CF" w14:textId="639F53E9" w:rsidR="00CF3B59" w:rsidRPr="00244FF9" w:rsidRDefault="00CF3B59" w:rsidP="00CF3B59">
      <w:pPr>
        <w:jc w:val="center"/>
        <w:rPr>
          <w:rFonts w:ascii="Tahoma" w:hAnsi="Tahoma" w:cs="Tahoma"/>
          <w:b/>
        </w:rPr>
      </w:pPr>
      <w:r w:rsidRPr="00244FF9">
        <w:rPr>
          <w:rFonts w:ascii="Tahoma" w:hAnsi="Tahoma" w:cs="Tahoma"/>
          <w:b/>
        </w:rPr>
        <w:t xml:space="preserve">ZAWIADOMIENIE </w:t>
      </w:r>
      <w:r w:rsidRPr="00244FF9">
        <w:rPr>
          <w:rFonts w:ascii="Tahoma" w:hAnsi="Tahoma" w:cs="Tahoma"/>
          <w:b/>
        </w:rPr>
        <w:br/>
        <w:t>O WYBORZE NAJKORZYSTNIEJSZEJ OFERTY</w:t>
      </w:r>
    </w:p>
    <w:p w14:paraId="45E57B6F" w14:textId="77777777" w:rsidR="00CF3B59" w:rsidRPr="00244FF9" w:rsidRDefault="00CF3B59" w:rsidP="00CF3B59">
      <w:pPr>
        <w:contextualSpacing/>
        <w:jc w:val="both"/>
        <w:rPr>
          <w:rFonts w:ascii="Tahoma" w:hAnsi="Tahoma" w:cs="Tahoma"/>
        </w:rPr>
      </w:pPr>
    </w:p>
    <w:p w14:paraId="669282E9" w14:textId="77777777" w:rsidR="00CF3B59" w:rsidRPr="00244FF9" w:rsidRDefault="00CF3B59" w:rsidP="00CF3B59">
      <w:pPr>
        <w:contextualSpacing/>
        <w:jc w:val="both"/>
        <w:rPr>
          <w:rFonts w:ascii="Tahoma" w:hAnsi="Tahoma" w:cs="Tahoma"/>
        </w:rPr>
      </w:pPr>
    </w:p>
    <w:p w14:paraId="1DB51CC2" w14:textId="0DAF067E" w:rsidR="00CF3B59" w:rsidRDefault="00CF3B59" w:rsidP="000B6C44">
      <w:p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244FF9">
        <w:rPr>
          <w:rFonts w:ascii="Tahoma" w:hAnsi="Tahoma" w:cs="Tahoma"/>
        </w:rPr>
        <w:t xml:space="preserve">Zamawiający informuje, że w ramach zapytania ofertowego nr ZKBI.1333.1.2022 z dnia </w:t>
      </w:r>
      <w:r w:rsidR="00244FF9" w:rsidRPr="00244FF9">
        <w:rPr>
          <w:rFonts w:ascii="Tahoma" w:hAnsi="Tahoma" w:cs="Tahoma"/>
        </w:rPr>
        <w:t>26</w:t>
      </w:r>
      <w:r w:rsidRPr="00244FF9">
        <w:rPr>
          <w:rFonts w:ascii="Tahoma" w:hAnsi="Tahoma" w:cs="Tahoma"/>
          <w:lang w:eastAsia="pl-PL"/>
        </w:rPr>
        <w:t>.0</w:t>
      </w:r>
      <w:r w:rsidR="00244FF9" w:rsidRPr="00244FF9">
        <w:rPr>
          <w:rFonts w:ascii="Tahoma" w:hAnsi="Tahoma" w:cs="Tahoma"/>
          <w:lang w:eastAsia="pl-PL"/>
        </w:rPr>
        <w:t>7</w:t>
      </w:r>
      <w:r w:rsidRPr="00244FF9">
        <w:rPr>
          <w:rFonts w:ascii="Tahoma" w:hAnsi="Tahoma" w:cs="Tahoma"/>
          <w:lang w:eastAsia="pl-PL"/>
        </w:rPr>
        <w:t xml:space="preserve">.2022 r. na wykonanie usługi polegającej </w:t>
      </w:r>
      <w:r w:rsidRPr="00244FF9">
        <w:rPr>
          <w:rFonts w:ascii="Tahoma" w:hAnsi="Tahoma" w:cs="Tahoma"/>
        </w:rPr>
        <w:t xml:space="preserve">na przeprowadzeniu </w:t>
      </w:r>
      <w:r w:rsidRPr="00590FAA">
        <w:rPr>
          <w:rFonts w:ascii="Tahoma" w:hAnsi="Tahoma" w:cs="Tahoma"/>
        </w:rPr>
        <w:t xml:space="preserve">diagnozy </w:t>
      </w:r>
      <w:proofErr w:type="spellStart"/>
      <w:r w:rsidRPr="00590FAA">
        <w:rPr>
          <w:rFonts w:ascii="Tahoma" w:hAnsi="Tahoma" w:cs="Tahoma"/>
        </w:rPr>
        <w:t>cyberbezpieczeństwa</w:t>
      </w:r>
      <w:proofErr w:type="spellEnd"/>
      <w:r w:rsidRPr="00244FF9">
        <w:rPr>
          <w:rFonts w:ascii="Tahoma" w:hAnsi="Tahoma" w:cs="Tahoma"/>
        </w:rPr>
        <w:t xml:space="preserve"> w </w:t>
      </w:r>
      <w:r w:rsidR="00244FF9">
        <w:rPr>
          <w:rFonts w:ascii="Tahoma" w:hAnsi="Tahoma" w:cs="Tahoma"/>
        </w:rPr>
        <w:t>projekcie Cyfrowa Gmina</w:t>
      </w:r>
      <w:r w:rsidRPr="00244FF9">
        <w:rPr>
          <w:rFonts w:ascii="Tahoma" w:hAnsi="Tahoma" w:cs="Tahoma"/>
          <w:lang w:eastAsia="pl-PL"/>
        </w:rPr>
        <w:t xml:space="preserve"> w ramach Działani</w:t>
      </w:r>
      <w:r w:rsidR="00244FF9">
        <w:rPr>
          <w:rFonts w:ascii="Tahoma" w:hAnsi="Tahoma" w:cs="Tahoma"/>
          <w:lang w:eastAsia="pl-PL"/>
        </w:rPr>
        <w:t>a</w:t>
      </w:r>
      <w:r w:rsidRPr="00244FF9">
        <w:rPr>
          <w:rFonts w:ascii="Tahoma" w:hAnsi="Tahoma" w:cs="Tahoma"/>
          <w:lang w:eastAsia="pl-PL"/>
        </w:rPr>
        <w:t xml:space="preserve"> 5.1 Rozwój cyfrowy JST oraz wzmocnienie cyfrowej odporności na zagrożenia, </w:t>
      </w:r>
      <w:r w:rsidR="00244FF9">
        <w:rPr>
          <w:rFonts w:ascii="Tahoma" w:hAnsi="Tahoma" w:cs="Tahoma"/>
          <w:lang w:eastAsia="pl-PL"/>
        </w:rPr>
        <w:t xml:space="preserve">dotyczącego realizacji projektu grantowego „Cyfrowa Gmina” o numerze POPC.05.01.00-00-0001/21-00, </w:t>
      </w:r>
      <w:r w:rsidRPr="00244FF9">
        <w:rPr>
          <w:rFonts w:ascii="Tahoma" w:hAnsi="Tahoma" w:cs="Tahoma"/>
          <w:lang w:eastAsia="pl-PL"/>
        </w:rPr>
        <w:t xml:space="preserve">do dnia </w:t>
      </w:r>
      <w:r w:rsidR="00244FF9" w:rsidRPr="00244FF9">
        <w:rPr>
          <w:rFonts w:ascii="Tahoma" w:hAnsi="Tahoma" w:cs="Tahoma"/>
          <w:lang w:eastAsia="pl-PL"/>
        </w:rPr>
        <w:t>04</w:t>
      </w:r>
      <w:r w:rsidRPr="00244FF9">
        <w:rPr>
          <w:rFonts w:ascii="Tahoma" w:hAnsi="Tahoma" w:cs="Tahoma"/>
          <w:lang w:eastAsia="pl-PL"/>
        </w:rPr>
        <w:t>.0</w:t>
      </w:r>
      <w:r w:rsidR="00244FF9" w:rsidRPr="00244FF9">
        <w:rPr>
          <w:rFonts w:ascii="Tahoma" w:hAnsi="Tahoma" w:cs="Tahoma"/>
          <w:lang w:eastAsia="pl-PL"/>
        </w:rPr>
        <w:t>8</w:t>
      </w:r>
      <w:r w:rsidRPr="00244FF9">
        <w:rPr>
          <w:rFonts w:ascii="Tahoma" w:hAnsi="Tahoma" w:cs="Tahoma"/>
          <w:lang w:eastAsia="pl-PL"/>
        </w:rPr>
        <w:t>.2022 r. wpłynęły następujące oferty:</w:t>
      </w:r>
    </w:p>
    <w:p w14:paraId="0E98D3F6" w14:textId="18084316" w:rsidR="00244FF9" w:rsidRDefault="00244FF9" w:rsidP="00244FF9">
      <w:pPr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328"/>
        <w:gridCol w:w="2463"/>
      </w:tblGrid>
      <w:tr w:rsidR="00244FF9" w:rsidRPr="00244FF9" w14:paraId="5157BF20" w14:textId="77777777" w:rsidTr="00F57C25">
        <w:trPr>
          <w:jc w:val="center"/>
        </w:trPr>
        <w:tc>
          <w:tcPr>
            <w:tcW w:w="626" w:type="dxa"/>
            <w:vAlign w:val="center"/>
          </w:tcPr>
          <w:p w14:paraId="2382A08A" w14:textId="77777777" w:rsidR="00244FF9" w:rsidRPr="00244FF9" w:rsidRDefault="00244FF9" w:rsidP="00244FF9">
            <w:pPr>
              <w:jc w:val="center"/>
              <w:outlineLvl w:val="3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244FF9">
              <w:rPr>
                <w:rFonts w:ascii="Tahoma" w:hAnsi="Tahoma" w:cs="Tahoma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5084" w:type="dxa"/>
            <w:vAlign w:val="center"/>
          </w:tcPr>
          <w:p w14:paraId="655582A8" w14:textId="643C5C0E" w:rsidR="00244FF9" w:rsidRPr="00244FF9" w:rsidRDefault="00B77E6C" w:rsidP="00244FF9">
            <w:pPr>
              <w:jc w:val="center"/>
              <w:outlineLvl w:val="3"/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979" w:type="dxa"/>
            <w:vAlign w:val="center"/>
          </w:tcPr>
          <w:p w14:paraId="1C82648A" w14:textId="77777777" w:rsidR="00244FF9" w:rsidRPr="00244FF9" w:rsidRDefault="00244FF9" w:rsidP="00244FF9">
            <w:pPr>
              <w:jc w:val="center"/>
              <w:outlineLvl w:val="3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244FF9">
              <w:rPr>
                <w:rFonts w:ascii="Tahoma" w:hAnsi="Tahoma" w:cs="Tahoma"/>
                <w:sz w:val="18"/>
                <w:szCs w:val="18"/>
                <w:lang w:eastAsia="pl-PL"/>
              </w:rPr>
              <w:t>Cena oferty - brutto</w:t>
            </w:r>
          </w:p>
        </w:tc>
      </w:tr>
      <w:tr w:rsidR="00244FF9" w:rsidRPr="00244FF9" w14:paraId="0BB0D78C" w14:textId="77777777" w:rsidTr="00F57C25">
        <w:trPr>
          <w:trHeight w:val="605"/>
          <w:jc w:val="center"/>
        </w:trPr>
        <w:tc>
          <w:tcPr>
            <w:tcW w:w="626" w:type="dxa"/>
            <w:vAlign w:val="center"/>
          </w:tcPr>
          <w:p w14:paraId="2E4C02EC" w14:textId="77777777" w:rsidR="00244FF9" w:rsidRPr="00244FF9" w:rsidRDefault="00244FF9" w:rsidP="00244FF9">
            <w:pPr>
              <w:jc w:val="center"/>
              <w:rPr>
                <w:rFonts w:ascii="Tahoma" w:hAnsi="Tahoma" w:cs="Tahoma"/>
              </w:rPr>
            </w:pPr>
            <w:r w:rsidRPr="00244FF9">
              <w:rPr>
                <w:rFonts w:ascii="Tahoma" w:hAnsi="Tahoma" w:cs="Tahoma"/>
              </w:rPr>
              <w:t>1.</w:t>
            </w:r>
          </w:p>
        </w:tc>
        <w:tc>
          <w:tcPr>
            <w:tcW w:w="5084" w:type="dxa"/>
            <w:vAlign w:val="center"/>
          </w:tcPr>
          <w:p w14:paraId="3518D879" w14:textId="2E02FE45" w:rsidR="00244FF9" w:rsidRPr="00244FF9" w:rsidRDefault="00B77E6C" w:rsidP="00244FF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Volvox</w:t>
            </w:r>
            <w:proofErr w:type="spellEnd"/>
            <w:r>
              <w:rPr>
                <w:rFonts w:ascii="Tahoma" w:hAnsi="Tahoma" w:cs="Tahoma"/>
              </w:rPr>
              <w:t xml:space="preserve"> Consulting Bartłomiej </w:t>
            </w:r>
            <w:proofErr w:type="spellStart"/>
            <w:r>
              <w:rPr>
                <w:rFonts w:ascii="Tahoma" w:hAnsi="Tahoma" w:cs="Tahoma"/>
              </w:rPr>
              <w:t>Czauderna</w:t>
            </w:r>
            <w:proofErr w:type="spellEnd"/>
          </w:p>
          <w:p w14:paraId="15357167" w14:textId="278B1EBC" w:rsidR="00244FF9" w:rsidRPr="00244FF9" w:rsidRDefault="00B77E6C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Szczyrkowska</w:t>
            </w:r>
            <w:proofErr w:type="spellEnd"/>
            <w:r>
              <w:rPr>
                <w:rFonts w:ascii="Tahoma" w:hAnsi="Tahoma" w:cs="Tahoma"/>
              </w:rPr>
              <w:t xml:space="preserve"> 8, 43-360 Bystra</w:t>
            </w:r>
          </w:p>
        </w:tc>
        <w:tc>
          <w:tcPr>
            <w:tcW w:w="1979" w:type="dxa"/>
            <w:vAlign w:val="center"/>
          </w:tcPr>
          <w:p w14:paraId="3E4C2EEC" w14:textId="14633222" w:rsidR="00244FF9" w:rsidRPr="00244FF9" w:rsidRDefault="00B77E6C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4.305,00</w:t>
            </w:r>
          </w:p>
        </w:tc>
      </w:tr>
      <w:tr w:rsidR="00B77E6C" w:rsidRPr="00244FF9" w14:paraId="2DEFCA86" w14:textId="77777777" w:rsidTr="00F57C25">
        <w:trPr>
          <w:trHeight w:val="605"/>
          <w:jc w:val="center"/>
        </w:trPr>
        <w:tc>
          <w:tcPr>
            <w:tcW w:w="626" w:type="dxa"/>
            <w:vAlign w:val="center"/>
          </w:tcPr>
          <w:p w14:paraId="3F0C838B" w14:textId="2ED6FF15" w:rsidR="00B77E6C" w:rsidRPr="00244FF9" w:rsidRDefault="00B77E6C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5084" w:type="dxa"/>
            <w:vAlign w:val="center"/>
          </w:tcPr>
          <w:p w14:paraId="28DB3CF4" w14:textId="77777777" w:rsidR="00B77E6C" w:rsidRDefault="00B77E6C" w:rsidP="00244FF9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ProtectIT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14:paraId="5E1F45EF" w14:textId="1A9C61C5" w:rsidR="00B77E6C" w:rsidRDefault="00B77E6C" w:rsidP="00244FF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Wróblewskiego 18 lok. 606, 93-578 Łódź</w:t>
            </w:r>
          </w:p>
        </w:tc>
        <w:tc>
          <w:tcPr>
            <w:tcW w:w="1979" w:type="dxa"/>
            <w:vAlign w:val="center"/>
          </w:tcPr>
          <w:p w14:paraId="70CAC4E0" w14:textId="70208CAB" w:rsidR="00B77E6C" w:rsidRDefault="00B77E6C" w:rsidP="00244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4.095,90</w:t>
            </w:r>
          </w:p>
        </w:tc>
      </w:tr>
    </w:tbl>
    <w:p w14:paraId="100257BF" w14:textId="77777777" w:rsidR="00244FF9" w:rsidRPr="00244FF9" w:rsidRDefault="00244FF9" w:rsidP="00244FF9">
      <w:pPr>
        <w:spacing w:line="276" w:lineRule="auto"/>
        <w:contextualSpacing/>
        <w:jc w:val="both"/>
        <w:rPr>
          <w:rFonts w:ascii="Tahoma" w:hAnsi="Tahoma" w:cs="Tahoma"/>
          <w:lang w:eastAsia="pl-PL"/>
        </w:rPr>
      </w:pPr>
    </w:p>
    <w:p w14:paraId="31D2D184" w14:textId="77777777" w:rsidR="00CF3B59" w:rsidRPr="00CF3B59" w:rsidRDefault="00CF3B59" w:rsidP="00CF3B59">
      <w:pPr>
        <w:suppressAutoHyphens w:val="0"/>
        <w:overflowPunct/>
        <w:autoSpaceDN w:val="0"/>
        <w:ind w:firstLine="400"/>
        <w:jc w:val="both"/>
        <w:textAlignment w:val="auto"/>
        <w:rPr>
          <w:rFonts w:ascii="Tahoma" w:hAnsi="Tahoma" w:cs="Tahoma"/>
          <w:kern w:val="0"/>
          <w:lang w:eastAsia="pl-PL"/>
        </w:rPr>
      </w:pPr>
    </w:p>
    <w:p w14:paraId="7FBC819A" w14:textId="14F83EC3" w:rsidR="00CF3B59" w:rsidRPr="00CF3B59" w:rsidRDefault="00CF3B59" w:rsidP="000B6C44">
      <w:pPr>
        <w:suppressAutoHyphens w:val="0"/>
        <w:overflowPunct/>
        <w:autoSpaceDN w:val="0"/>
        <w:spacing w:after="120" w:line="276" w:lineRule="auto"/>
        <w:jc w:val="both"/>
        <w:textAlignment w:val="auto"/>
        <w:rPr>
          <w:rFonts w:ascii="Tahoma" w:hAnsi="Tahoma" w:cs="Tahoma"/>
          <w:kern w:val="0"/>
          <w:lang w:eastAsia="pl-PL"/>
        </w:rPr>
      </w:pPr>
      <w:r w:rsidRPr="00CF3B59">
        <w:rPr>
          <w:rFonts w:ascii="Tahoma" w:hAnsi="Tahoma" w:cs="Tahoma"/>
          <w:kern w:val="0"/>
          <w:lang w:eastAsia="pl-PL"/>
        </w:rPr>
        <w:t>W wyniku przeprowadzone</w:t>
      </w:r>
      <w:r w:rsidR="00B77E6C" w:rsidRPr="000B6C44">
        <w:rPr>
          <w:rFonts w:ascii="Tahoma" w:hAnsi="Tahoma" w:cs="Tahoma"/>
          <w:kern w:val="0"/>
          <w:lang w:eastAsia="pl-PL"/>
        </w:rPr>
        <w:t>j analizy złożonych ofert,</w:t>
      </w:r>
      <w:r w:rsidRPr="00CF3B59">
        <w:rPr>
          <w:rFonts w:ascii="Tahoma" w:hAnsi="Tahoma" w:cs="Tahoma"/>
          <w:kern w:val="0"/>
          <w:lang w:eastAsia="pl-PL"/>
        </w:rPr>
        <w:t xml:space="preserve"> jako najkorzystniejsza wybrana została oferta złożona przez:</w:t>
      </w:r>
    </w:p>
    <w:p w14:paraId="32ABFDFE" w14:textId="77777777" w:rsidR="00B77E6C" w:rsidRPr="000B6C44" w:rsidRDefault="00B77E6C" w:rsidP="00B77E6C">
      <w:pPr>
        <w:rPr>
          <w:rFonts w:ascii="Tahoma" w:hAnsi="Tahoma" w:cs="Tahoma"/>
          <w:b/>
          <w:bCs/>
        </w:rPr>
      </w:pPr>
      <w:proofErr w:type="spellStart"/>
      <w:r w:rsidRPr="000B6C44">
        <w:rPr>
          <w:rFonts w:ascii="Tahoma" w:hAnsi="Tahoma" w:cs="Tahoma"/>
          <w:b/>
          <w:bCs/>
        </w:rPr>
        <w:t>ProtectIT</w:t>
      </w:r>
      <w:proofErr w:type="spellEnd"/>
      <w:r w:rsidRPr="000B6C44">
        <w:rPr>
          <w:rFonts w:ascii="Tahoma" w:hAnsi="Tahoma" w:cs="Tahoma"/>
          <w:b/>
          <w:bCs/>
        </w:rPr>
        <w:t xml:space="preserve"> Sp. z o.o.</w:t>
      </w:r>
    </w:p>
    <w:p w14:paraId="343D9A3E" w14:textId="0B3BC255" w:rsidR="00B77E6C" w:rsidRPr="000B6C44" w:rsidRDefault="00B77E6C" w:rsidP="00B77E6C">
      <w:pPr>
        <w:pStyle w:val="Akapitzlist"/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0B6C44">
        <w:rPr>
          <w:rFonts w:ascii="Tahoma" w:hAnsi="Tahoma" w:cs="Tahoma"/>
          <w:b/>
          <w:bCs/>
          <w:sz w:val="20"/>
          <w:szCs w:val="20"/>
        </w:rPr>
        <w:t>ul. Wróblewskiego 18 lok. 606, 93-578 Łódź</w:t>
      </w:r>
    </w:p>
    <w:p w14:paraId="5BCB84C6" w14:textId="128C87AC" w:rsidR="00B77E6C" w:rsidRPr="000B6C44" w:rsidRDefault="00B77E6C" w:rsidP="00B77E6C">
      <w:pPr>
        <w:pStyle w:val="Akapitzlist"/>
        <w:spacing w:after="0"/>
        <w:ind w:left="0"/>
        <w:jc w:val="both"/>
        <w:rPr>
          <w:rFonts w:ascii="Tahoma" w:hAnsi="Tahoma" w:cs="Tahoma"/>
        </w:rPr>
      </w:pPr>
      <w:r w:rsidRPr="000B6C44">
        <w:rPr>
          <w:rFonts w:ascii="Tahoma" w:hAnsi="Tahoma" w:cs="Tahoma"/>
        </w:rPr>
        <w:tab/>
      </w:r>
    </w:p>
    <w:p w14:paraId="29B18E60" w14:textId="7C29BC02" w:rsidR="00B77E6C" w:rsidRPr="000B6C44" w:rsidRDefault="00B77E6C" w:rsidP="000B6C44">
      <w:pPr>
        <w:spacing w:line="276" w:lineRule="auto"/>
        <w:contextualSpacing/>
        <w:jc w:val="both"/>
        <w:rPr>
          <w:rFonts w:ascii="Tahoma" w:hAnsi="Tahoma" w:cs="Tahoma"/>
        </w:rPr>
      </w:pPr>
      <w:r w:rsidRPr="000B6C44">
        <w:rPr>
          <w:rFonts w:ascii="Tahoma" w:hAnsi="Tahoma" w:cs="Tahoma"/>
        </w:rPr>
        <w:t xml:space="preserve">Uzasadnienie wyboru: </w:t>
      </w:r>
      <w:r w:rsidR="000B6C44" w:rsidRPr="000B6C44">
        <w:rPr>
          <w:rFonts w:ascii="Tahoma" w:hAnsi="Tahoma" w:cs="Tahoma"/>
        </w:rPr>
        <w:t>o</w:t>
      </w:r>
      <w:r w:rsidRPr="000B6C44">
        <w:rPr>
          <w:rFonts w:ascii="Tahoma" w:hAnsi="Tahoma" w:cs="Tahoma"/>
        </w:rPr>
        <w:t xml:space="preserve">ferta spełnia warunki udziału </w:t>
      </w:r>
      <w:r w:rsidR="000B6C44" w:rsidRPr="000B6C44">
        <w:rPr>
          <w:rFonts w:ascii="Tahoma" w:hAnsi="Tahoma" w:cs="Tahoma"/>
        </w:rPr>
        <w:t>w postępowaniu oraz przedstawia</w:t>
      </w:r>
      <w:r w:rsidRPr="000B6C44">
        <w:rPr>
          <w:rFonts w:ascii="Tahoma" w:hAnsi="Tahoma" w:cs="Tahoma"/>
        </w:rPr>
        <w:t xml:space="preserve"> najkorzystniejsz</w:t>
      </w:r>
      <w:r w:rsidR="000B6C44" w:rsidRPr="000B6C44">
        <w:rPr>
          <w:rFonts w:ascii="Tahoma" w:hAnsi="Tahoma" w:cs="Tahoma"/>
        </w:rPr>
        <w:t>ą</w:t>
      </w:r>
      <w:r w:rsidRPr="000B6C44">
        <w:rPr>
          <w:rFonts w:ascii="Tahoma" w:hAnsi="Tahoma" w:cs="Tahoma"/>
        </w:rPr>
        <w:t xml:space="preserve"> cen</w:t>
      </w:r>
      <w:r w:rsidR="000B6C44" w:rsidRPr="000B6C44">
        <w:rPr>
          <w:rFonts w:ascii="Tahoma" w:hAnsi="Tahoma" w:cs="Tahoma"/>
        </w:rPr>
        <w:t>ę</w:t>
      </w:r>
      <w:r w:rsidRPr="000B6C44">
        <w:rPr>
          <w:rFonts w:ascii="Tahoma" w:hAnsi="Tahoma" w:cs="Tahoma"/>
        </w:rPr>
        <w:t xml:space="preserve"> </w:t>
      </w:r>
      <w:r w:rsidR="000B6C44" w:rsidRPr="000B6C44">
        <w:rPr>
          <w:rFonts w:ascii="Tahoma" w:hAnsi="Tahoma" w:cs="Tahoma"/>
        </w:rPr>
        <w:t xml:space="preserve">za </w:t>
      </w:r>
      <w:r w:rsidRPr="000B6C44">
        <w:rPr>
          <w:rFonts w:ascii="Tahoma" w:hAnsi="Tahoma" w:cs="Tahoma"/>
        </w:rPr>
        <w:t>wykonani</w:t>
      </w:r>
      <w:r w:rsidR="000B6C44" w:rsidRPr="000B6C44">
        <w:rPr>
          <w:rFonts w:ascii="Tahoma" w:hAnsi="Tahoma" w:cs="Tahoma"/>
        </w:rPr>
        <w:t>e</w:t>
      </w:r>
      <w:r w:rsidRPr="000B6C44">
        <w:rPr>
          <w:rFonts w:ascii="Tahoma" w:hAnsi="Tahoma" w:cs="Tahoma"/>
        </w:rPr>
        <w:t xml:space="preserve"> usługi.</w:t>
      </w:r>
    </w:p>
    <w:p w14:paraId="7DC4EA2D" w14:textId="77777777" w:rsidR="00CF3B59" w:rsidRPr="00CF3B59" w:rsidRDefault="00CF3B59" w:rsidP="00CF3B59">
      <w:pPr>
        <w:suppressAutoHyphens w:val="0"/>
        <w:overflowPunct/>
        <w:autoSpaceDN w:val="0"/>
        <w:jc w:val="both"/>
        <w:textAlignment w:val="auto"/>
        <w:rPr>
          <w:rFonts w:ascii="Tahoma" w:hAnsi="Tahoma" w:cs="Tahoma"/>
          <w:kern w:val="0"/>
          <w:lang w:eastAsia="pl-PL"/>
        </w:rPr>
      </w:pPr>
    </w:p>
    <w:p w14:paraId="0658BCA8" w14:textId="77777777" w:rsidR="00CF3B59" w:rsidRPr="00CF3B59" w:rsidRDefault="00CF3B59" w:rsidP="00CF3B59">
      <w:pPr>
        <w:suppressAutoHyphens w:val="0"/>
        <w:overflowPunct/>
        <w:autoSpaceDN w:val="0"/>
        <w:jc w:val="center"/>
        <w:textAlignment w:val="auto"/>
        <w:rPr>
          <w:rFonts w:ascii="Tahoma" w:hAnsi="Tahoma" w:cs="Tahoma"/>
          <w:b/>
          <w:kern w:val="0"/>
          <w:lang w:eastAsia="pl-PL"/>
        </w:rPr>
      </w:pPr>
    </w:p>
    <w:p w14:paraId="168F8C04" w14:textId="77777777" w:rsidR="004C2D56" w:rsidRPr="000266F0" w:rsidRDefault="004C2D56" w:rsidP="004C2D56">
      <w:pPr>
        <w:tabs>
          <w:tab w:val="num" w:pos="540"/>
        </w:tabs>
        <w:ind w:left="5103" w:firstLine="142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Z up. </w:t>
      </w:r>
      <w:r w:rsidRPr="000266F0">
        <w:rPr>
          <w:rFonts w:ascii="Tahoma" w:hAnsi="Tahoma" w:cs="Tahoma"/>
          <w:b/>
          <w:bCs/>
          <w:i/>
        </w:rPr>
        <w:t>Wójt</w:t>
      </w:r>
      <w:r>
        <w:rPr>
          <w:rFonts w:ascii="Tahoma" w:hAnsi="Tahoma" w:cs="Tahoma"/>
          <w:b/>
          <w:bCs/>
          <w:i/>
        </w:rPr>
        <w:t>a</w:t>
      </w:r>
      <w:r w:rsidRPr="000266F0">
        <w:rPr>
          <w:rFonts w:ascii="Tahoma" w:hAnsi="Tahoma" w:cs="Tahoma"/>
          <w:b/>
          <w:bCs/>
          <w:i/>
        </w:rPr>
        <w:t xml:space="preserve"> Gminy Mszana</w:t>
      </w:r>
    </w:p>
    <w:p w14:paraId="1BFB3A3D" w14:textId="77777777" w:rsidR="004C2D56" w:rsidRPr="000266F0" w:rsidRDefault="004C2D56" w:rsidP="004C2D56">
      <w:pPr>
        <w:tabs>
          <w:tab w:val="num" w:pos="540"/>
          <w:tab w:val="left" w:pos="5103"/>
        </w:tabs>
        <w:spacing w:after="240"/>
        <w:ind w:left="4962" w:hanging="20"/>
        <w:rPr>
          <w:rFonts w:ascii="Tahoma" w:hAnsi="Tahoma" w:cs="Tahoma"/>
          <w:bCs/>
          <w:i/>
        </w:rPr>
      </w:pPr>
      <w:r w:rsidRPr="000266F0">
        <w:rPr>
          <w:rFonts w:ascii="Tahoma" w:hAnsi="Tahoma" w:cs="Tahoma"/>
          <w:b/>
          <w:bCs/>
          <w:i/>
        </w:rPr>
        <w:tab/>
      </w:r>
      <w:r w:rsidRPr="000266F0">
        <w:rPr>
          <w:rFonts w:ascii="Tahoma" w:hAnsi="Tahoma" w:cs="Tahoma"/>
          <w:b/>
          <w:bCs/>
          <w:i/>
        </w:rPr>
        <w:tab/>
      </w:r>
      <w:r>
        <w:rPr>
          <w:rFonts w:ascii="Tahoma" w:hAnsi="Tahoma" w:cs="Tahoma"/>
          <w:b/>
          <w:bCs/>
          <w:i/>
        </w:rPr>
        <w:t xml:space="preserve">   </w:t>
      </w:r>
      <w:r w:rsidRPr="000266F0">
        <w:rPr>
          <w:rFonts w:ascii="Tahoma" w:hAnsi="Tahoma" w:cs="Tahoma"/>
          <w:b/>
          <w:bCs/>
          <w:i/>
        </w:rPr>
        <w:t xml:space="preserve">/-/ mgr  </w:t>
      </w:r>
      <w:r>
        <w:rPr>
          <w:rFonts w:ascii="Tahoma" w:hAnsi="Tahoma" w:cs="Tahoma"/>
          <w:b/>
          <w:bCs/>
          <w:i/>
        </w:rPr>
        <w:t>Błażej Tatarczyk</w:t>
      </w:r>
    </w:p>
    <w:p w14:paraId="48D4BB5F" w14:textId="17E6D7ED" w:rsidR="000933C4" w:rsidRPr="00CF3B59" w:rsidRDefault="000933C4" w:rsidP="00CF3B59"/>
    <w:sectPr w:rsidR="000933C4" w:rsidRPr="00CF3B59" w:rsidSect="00763DB1">
      <w:headerReference w:type="even" r:id="rId8"/>
      <w:headerReference w:type="default" r:id="rId9"/>
      <w:footerReference w:type="default" r:id="rId10"/>
      <w:pgSz w:w="11906" w:h="16838"/>
      <w:pgMar w:top="1247" w:right="1418" w:bottom="1247" w:left="1259" w:header="53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54EA" w14:textId="77777777" w:rsidR="00595257" w:rsidRDefault="00595257" w:rsidP="00DA5839">
      <w:r>
        <w:separator/>
      </w:r>
    </w:p>
  </w:endnote>
  <w:endnote w:type="continuationSeparator" w:id="0">
    <w:p w14:paraId="674ED741" w14:textId="77777777" w:rsidR="00595257" w:rsidRDefault="00595257" w:rsidP="00D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A7C8" w14:textId="2CD7ABDD" w:rsidR="0033685B" w:rsidRPr="000A276C" w:rsidRDefault="0033685B" w:rsidP="0033685B">
    <w:pPr>
      <w:jc w:val="center"/>
      <w:rPr>
        <w:rFonts w:ascii="Tahoma" w:hAnsi="Tahoma" w:cs="Tahoma"/>
        <w:sz w:val="16"/>
        <w:szCs w:val="16"/>
      </w:rPr>
    </w:pPr>
    <w:r w:rsidRPr="000A276C">
      <w:rPr>
        <w:rFonts w:ascii="Tahoma" w:hAnsi="Tahoma" w:cs="Tahoma"/>
        <w:sz w:val="16"/>
        <w:szCs w:val="16"/>
      </w:rPr>
      <w:t xml:space="preserve">Projekt </w:t>
    </w:r>
    <w:r w:rsidR="004B4317">
      <w:rPr>
        <w:rFonts w:ascii="Tahoma" w:hAnsi="Tahoma" w:cs="Tahoma"/>
        <w:sz w:val="16"/>
        <w:szCs w:val="16"/>
      </w:rPr>
      <w:t>„Cyfrowa Gmina” jest finansowany ze środków Europejskiego Funduszu Rozwoju Regionalnego</w:t>
    </w:r>
    <w:r w:rsidR="004B4317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 xml:space="preserve">w ramach Programu Operacyjnego Polska Cyfrowa na lata 2014-2020 </w:t>
    </w:r>
  </w:p>
  <w:p w14:paraId="6DE5F6BA" w14:textId="77777777" w:rsidR="00D15389" w:rsidRDefault="00177544" w:rsidP="0034007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25555">
      <w:rPr>
        <w:noProof/>
      </w:rPr>
      <w:t>1</w:t>
    </w:r>
    <w:r>
      <w:rPr>
        <w:noProof/>
      </w:rPr>
      <w:fldChar w:fldCharType="end"/>
    </w:r>
  </w:p>
  <w:p w14:paraId="1D53CA13" w14:textId="77777777" w:rsidR="007E0245" w:rsidRDefault="007E02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8BB5" w14:textId="77777777" w:rsidR="00595257" w:rsidRDefault="00595257" w:rsidP="00DA5839">
      <w:r>
        <w:separator/>
      </w:r>
    </w:p>
  </w:footnote>
  <w:footnote w:type="continuationSeparator" w:id="0">
    <w:p w14:paraId="5FC5065B" w14:textId="77777777" w:rsidR="00595257" w:rsidRDefault="00595257" w:rsidP="00DA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D41D834D1AF46D192DAD5FB51D4EF46"/>
      </w:placeholder>
      <w:temporary/>
      <w:showingPlcHdr/>
    </w:sdtPr>
    <w:sdtContent>
      <w:p w14:paraId="53243BB7" w14:textId="77777777" w:rsidR="00D15389" w:rsidRDefault="00D15389">
        <w:pPr>
          <w:pStyle w:val="Nagwek"/>
        </w:pPr>
        <w:r>
          <w:t>[Wpisz tutaj]</w:t>
        </w:r>
      </w:p>
    </w:sdtContent>
  </w:sdt>
  <w:p w14:paraId="3013C701" w14:textId="77777777" w:rsidR="00D15389" w:rsidRDefault="00D15389">
    <w:pPr>
      <w:pStyle w:val="Nagwek"/>
    </w:pPr>
  </w:p>
  <w:p w14:paraId="2653201E" w14:textId="77777777" w:rsidR="007E0245" w:rsidRDefault="007E02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F22" w14:textId="25AF856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  <w:r w:rsidRPr="00683DE1">
      <w:rPr>
        <w:i/>
        <w:noProof/>
        <w:lang w:eastAsia="pl-PL"/>
      </w:rPr>
      <w:drawing>
        <wp:anchor distT="0" distB="0" distL="114300" distR="114300" simplePos="0" relativeHeight="251659776" behindDoc="0" locked="0" layoutInCell="1" allowOverlap="1" wp14:anchorId="203E460B" wp14:editId="529860A0">
          <wp:simplePos x="0" y="0"/>
          <wp:positionH relativeFrom="margin">
            <wp:posOffset>0</wp:posOffset>
          </wp:positionH>
          <wp:positionV relativeFrom="margin">
            <wp:posOffset>-860425</wp:posOffset>
          </wp:positionV>
          <wp:extent cx="5760720" cy="59626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99EE4A" w14:textId="035D19B2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34827394" w14:textId="77777777" w:rsidR="00AC6A0A" w:rsidRDefault="00AC6A0A" w:rsidP="00DF5681">
    <w:pPr>
      <w:pStyle w:val="Nagwek"/>
      <w:pBdr>
        <w:bottom w:val="single" w:sz="4" w:space="1" w:color="auto"/>
      </w:pBdr>
      <w:rPr>
        <w:rFonts w:ascii="Tahoma" w:hAnsi="Tahoma" w:cs="Tahoma"/>
      </w:rPr>
    </w:pPr>
  </w:p>
  <w:p w14:paraId="443383E2" w14:textId="77777777" w:rsidR="007E0245" w:rsidRDefault="007E02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E90FD1A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E3FA8F8E"/>
    <w:name w:val="Outline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9CCE04A6"/>
    <w:name w:val="WW8Num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singleLevel"/>
    <w:tmpl w:val="00000009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singleLevel"/>
    <w:tmpl w:val="0000000A"/>
    <w:name w:val="WW8Num7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F"/>
    <w:multiLevelType w:val="singleLevel"/>
    <w:tmpl w:val="0000000F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singleLevel"/>
    <w:tmpl w:val="00000010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2"/>
    <w:multiLevelType w:val="singleLevel"/>
    <w:tmpl w:val="0000001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3"/>
    <w:multiLevelType w:val="singleLevel"/>
    <w:tmpl w:val="0000001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2" w15:restartNumberingAfterBreak="0">
    <w:nsid w:val="00000014"/>
    <w:multiLevelType w:val="singleLevel"/>
    <w:tmpl w:val="00000014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</w:abstractNum>
  <w:abstractNum w:abstractNumId="13" w15:restartNumberingAfterBreak="0">
    <w:nsid w:val="00000016"/>
    <w:multiLevelType w:val="singleLevel"/>
    <w:tmpl w:val="00000016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7"/>
    <w:multiLevelType w:val="singleLevel"/>
    <w:tmpl w:val="00000017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8"/>
    <w:multiLevelType w:val="singleLevel"/>
    <w:tmpl w:val="00000018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9" w15:restartNumberingAfterBreak="0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</w:abstractNum>
  <w:abstractNum w:abstractNumId="20" w15:restartNumberingAfterBreak="0">
    <w:nsid w:val="00000020"/>
    <w:multiLevelType w:val="singleLevel"/>
    <w:tmpl w:val="00000020"/>
    <w:name w:val="WW8Num38"/>
    <w:lvl w:ilvl="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b w:val="0"/>
        <w:i w:val="0"/>
        <w:sz w:val="24"/>
        <w:szCs w:val="24"/>
      </w:rPr>
    </w:lvl>
  </w:abstractNum>
  <w:abstractNum w:abstractNumId="21" w15:restartNumberingAfterBreak="0">
    <w:nsid w:val="00000021"/>
    <w:multiLevelType w:val="singleLevel"/>
    <w:tmpl w:val="00000021"/>
    <w:name w:val="WW8Num2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0068420F"/>
    <w:multiLevelType w:val="hybridMultilevel"/>
    <w:tmpl w:val="E42AD35C"/>
    <w:name w:val="WW8Num42"/>
    <w:lvl w:ilvl="0" w:tplc="3020C840">
      <w:start w:val="7"/>
      <w:numFmt w:val="decimal"/>
      <w:lvlText w:val="1.%1"/>
      <w:lvlJc w:val="left"/>
      <w:pPr>
        <w:ind w:left="1219" w:hanging="360"/>
      </w:pPr>
      <w:rPr>
        <w:rFonts w:hint="default"/>
        <w:b w:val="0"/>
        <w:bCs w:val="0"/>
        <w:sz w:val="20"/>
        <w:szCs w:val="20"/>
      </w:rPr>
    </w:lvl>
    <w:lvl w:ilvl="1" w:tplc="D2048D04" w:tentative="1">
      <w:start w:val="1"/>
      <w:numFmt w:val="lowerLetter"/>
      <w:lvlText w:val="%2."/>
      <w:lvlJc w:val="left"/>
      <w:pPr>
        <w:ind w:left="1440" w:hanging="360"/>
      </w:pPr>
    </w:lvl>
    <w:lvl w:ilvl="2" w:tplc="7A7A0562" w:tentative="1">
      <w:start w:val="1"/>
      <w:numFmt w:val="lowerRoman"/>
      <w:lvlText w:val="%3."/>
      <w:lvlJc w:val="right"/>
      <w:pPr>
        <w:ind w:left="2160" w:hanging="180"/>
      </w:pPr>
    </w:lvl>
    <w:lvl w:ilvl="3" w:tplc="C6A2E63E" w:tentative="1">
      <w:start w:val="1"/>
      <w:numFmt w:val="decimal"/>
      <w:lvlText w:val="%4."/>
      <w:lvlJc w:val="left"/>
      <w:pPr>
        <w:ind w:left="2880" w:hanging="360"/>
      </w:pPr>
    </w:lvl>
    <w:lvl w:ilvl="4" w:tplc="8460C642" w:tentative="1">
      <w:start w:val="1"/>
      <w:numFmt w:val="lowerLetter"/>
      <w:lvlText w:val="%5."/>
      <w:lvlJc w:val="left"/>
      <w:pPr>
        <w:ind w:left="3600" w:hanging="360"/>
      </w:pPr>
    </w:lvl>
    <w:lvl w:ilvl="5" w:tplc="7AFC7454" w:tentative="1">
      <w:start w:val="1"/>
      <w:numFmt w:val="lowerRoman"/>
      <w:lvlText w:val="%6."/>
      <w:lvlJc w:val="right"/>
      <w:pPr>
        <w:ind w:left="4320" w:hanging="180"/>
      </w:pPr>
    </w:lvl>
    <w:lvl w:ilvl="6" w:tplc="3466B60A" w:tentative="1">
      <w:start w:val="1"/>
      <w:numFmt w:val="decimal"/>
      <w:lvlText w:val="%7."/>
      <w:lvlJc w:val="left"/>
      <w:pPr>
        <w:ind w:left="5040" w:hanging="360"/>
      </w:pPr>
    </w:lvl>
    <w:lvl w:ilvl="7" w:tplc="17DA88B8" w:tentative="1">
      <w:start w:val="1"/>
      <w:numFmt w:val="lowerLetter"/>
      <w:lvlText w:val="%8."/>
      <w:lvlJc w:val="left"/>
      <w:pPr>
        <w:ind w:left="5760" w:hanging="360"/>
      </w:pPr>
    </w:lvl>
    <w:lvl w:ilvl="8" w:tplc="5C546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10418EA"/>
    <w:multiLevelType w:val="hybridMultilevel"/>
    <w:tmpl w:val="EBF22CEC"/>
    <w:name w:val="WW8Num12"/>
    <w:lvl w:ilvl="0" w:tplc="7C182318">
      <w:start w:val="2"/>
      <w:numFmt w:val="decimal"/>
      <w:lvlText w:val="4.%1"/>
      <w:lvlJc w:val="left"/>
      <w:pPr>
        <w:ind w:left="1713" w:hanging="360"/>
      </w:pPr>
      <w:rPr>
        <w:rFonts w:hint="default"/>
        <w:b w:val="0"/>
        <w:bCs w:val="0"/>
        <w:sz w:val="20"/>
        <w:szCs w:val="20"/>
      </w:rPr>
    </w:lvl>
    <w:lvl w:ilvl="1" w:tplc="B1AA6BA0" w:tentative="1">
      <w:start w:val="1"/>
      <w:numFmt w:val="lowerLetter"/>
      <w:lvlText w:val="%2."/>
      <w:lvlJc w:val="left"/>
      <w:pPr>
        <w:ind w:left="1440" w:hanging="360"/>
      </w:pPr>
    </w:lvl>
    <w:lvl w:ilvl="2" w:tplc="328C7A28" w:tentative="1">
      <w:start w:val="1"/>
      <w:numFmt w:val="lowerRoman"/>
      <w:lvlText w:val="%3."/>
      <w:lvlJc w:val="right"/>
      <w:pPr>
        <w:ind w:left="2160" w:hanging="180"/>
      </w:pPr>
    </w:lvl>
    <w:lvl w:ilvl="3" w:tplc="D80A97C4" w:tentative="1">
      <w:start w:val="1"/>
      <w:numFmt w:val="decimal"/>
      <w:lvlText w:val="%4."/>
      <w:lvlJc w:val="left"/>
      <w:pPr>
        <w:ind w:left="2880" w:hanging="360"/>
      </w:pPr>
    </w:lvl>
    <w:lvl w:ilvl="4" w:tplc="E1F28B44" w:tentative="1">
      <w:start w:val="1"/>
      <w:numFmt w:val="lowerLetter"/>
      <w:lvlText w:val="%5."/>
      <w:lvlJc w:val="left"/>
      <w:pPr>
        <w:ind w:left="3600" w:hanging="360"/>
      </w:pPr>
    </w:lvl>
    <w:lvl w:ilvl="5" w:tplc="3D3CA0FC" w:tentative="1">
      <w:start w:val="1"/>
      <w:numFmt w:val="lowerRoman"/>
      <w:lvlText w:val="%6."/>
      <w:lvlJc w:val="right"/>
      <w:pPr>
        <w:ind w:left="4320" w:hanging="180"/>
      </w:pPr>
    </w:lvl>
    <w:lvl w:ilvl="6" w:tplc="63E00CA4" w:tentative="1">
      <w:start w:val="1"/>
      <w:numFmt w:val="decimal"/>
      <w:lvlText w:val="%7."/>
      <w:lvlJc w:val="left"/>
      <w:pPr>
        <w:ind w:left="5040" w:hanging="360"/>
      </w:pPr>
    </w:lvl>
    <w:lvl w:ilvl="7" w:tplc="4620C9D8" w:tentative="1">
      <w:start w:val="1"/>
      <w:numFmt w:val="lowerLetter"/>
      <w:lvlText w:val="%8."/>
      <w:lvlJc w:val="left"/>
      <w:pPr>
        <w:ind w:left="5760" w:hanging="360"/>
      </w:pPr>
    </w:lvl>
    <w:lvl w:ilvl="8" w:tplc="0EB8F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EE01F1"/>
    <w:multiLevelType w:val="hybridMultilevel"/>
    <w:tmpl w:val="25406A14"/>
    <w:name w:val="WW8Num30"/>
    <w:lvl w:ilvl="0" w:tplc="A2D65F5E">
      <w:start w:val="1"/>
      <w:numFmt w:val="decimal"/>
      <w:lvlText w:val="7.%1"/>
      <w:lvlJc w:val="left"/>
      <w:pPr>
        <w:ind w:left="1120" w:hanging="360"/>
      </w:pPr>
      <w:rPr>
        <w:rFonts w:hint="default"/>
        <w:b w:val="0"/>
        <w:bCs w:val="0"/>
        <w:sz w:val="20"/>
        <w:szCs w:val="20"/>
      </w:rPr>
    </w:lvl>
    <w:lvl w:ilvl="1" w:tplc="266C5E94" w:tentative="1">
      <w:start w:val="1"/>
      <w:numFmt w:val="lowerLetter"/>
      <w:lvlText w:val="%2."/>
      <w:lvlJc w:val="left"/>
      <w:pPr>
        <w:ind w:left="1840" w:hanging="360"/>
      </w:pPr>
    </w:lvl>
    <w:lvl w:ilvl="2" w:tplc="E88E1062" w:tentative="1">
      <w:start w:val="1"/>
      <w:numFmt w:val="lowerRoman"/>
      <w:lvlText w:val="%3."/>
      <w:lvlJc w:val="right"/>
      <w:pPr>
        <w:ind w:left="2560" w:hanging="180"/>
      </w:pPr>
    </w:lvl>
    <w:lvl w:ilvl="3" w:tplc="F862708E" w:tentative="1">
      <w:start w:val="1"/>
      <w:numFmt w:val="decimal"/>
      <w:lvlText w:val="%4."/>
      <w:lvlJc w:val="left"/>
      <w:pPr>
        <w:ind w:left="3280" w:hanging="360"/>
      </w:pPr>
    </w:lvl>
    <w:lvl w:ilvl="4" w:tplc="869C885A" w:tentative="1">
      <w:start w:val="1"/>
      <w:numFmt w:val="lowerLetter"/>
      <w:lvlText w:val="%5."/>
      <w:lvlJc w:val="left"/>
      <w:pPr>
        <w:ind w:left="4000" w:hanging="360"/>
      </w:pPr>
    </w:lvl>
    <w:lvl w:ilvl="5" w:tplc="593CD398" w:tentative="1">
      <w:start w:val="1"/>
      <w:numFmt w:val="lowerRoman"/>
      <w:lvlText w:val="%6."/>
      <w:lvlJc w:val="right"/>
      <w:pPr>
        <w:ind w:left="4720" w:hanging="180"/>
      </w:pPr>
    </w:lvl>
    <w:lvl w:ilvl="6" w:tplc="198A01A8" w:tentative="1">
      <w:start w:val="1"/>
      <w:numFmt w:val="decimal"/>
      <w:lvlText w:val="%7."/>
      <w:lvlJc w:val="left"/>
      <w:pPr>
        <w:ind w:left="5440" w:hanging="360"/>
      </w:pPr>
    </w:lvl>
    <w:lvl w:ilvl="7" w:tplc="C702177E" w:tentative="1">
      <w:start w:val="1"/>
      <w:numFmt w:val="lowerLetter"/>
      <w:lvlText w:val="%8."/>
      <w:lvlJc w:val="left"/>
      <w:pPr>
        <w:ind w:left="6160" w:hanging="360"/>
      </w:pPr>
    </w:lvl>
    <w:lvl w:ilvl="8" w:tplc="8C2E2146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 w15:restartNumberingAfterBreak="0">
    <w:nsid w:val="073D501E"/>
    <w:multiLevelType w:val="hybridMultilevel"/>
    <w:tmpl w:val="7958C234"/>
    <w:lvl w:ilvl="0" w:tplc="8F2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91099A"/>
    <w:multiLevelType w:val="multilevel"/>
    <w:tmpl w:val="5E78C01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AAD1002"/>
    <w:multiLevelType w:val="hybridMultilevel"/>
    <w:tmpl w:val="B81EFDEA"/>
    <w:lvl w:ilvl="0" w:tplc="FBBA9838">
      <w:start w:val="1"/>
      <w:numFmt w:val="decimal"/>
      <w:lvlText w:val="%1)"/>
      <w:lvlJc w:val="left"/>
      <w:pPr>
        <w:ind w:left="11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 w15:restartNumberingAfterBreak="0">
    <w:nsid w:val="1CCB6065"/>
    <w:multiLevelType w:val="multilevel"/>
    <w:tmpl w:val="930247D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1D2A7E34"/>
    <w:multiLevelType w:val="hybridMultilevel"/>
    <w:tmpl w:val="7676FF90"/>
    <w:lvl w:ilvl="0" w:tplc="CC440552">
      <w:start w:val="1"/>
      <w:numFmt w:val="decimal"/>
      <w:lvlText w:val="4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152668"/>
    <w:multiLevelType w:val="multilevel"/>
    <w:tmpl w:val="2F58A2AE"/>
    <w:name w:val="WW8Num74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915" w:hanging="37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204B1422"/>
    <w:multiLevelType w:val="hybridMultilevel"/>
    <w:tmpl w:val="109EED28"/>
    <w:lvl w:ilvl="0" w:tplc="A1DC1D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4C27D7"/>
    <w:multiLevelType w:val="hybridMultilevel"/>
    <w:tmpl w:val="448409AA"/>
    <w:lvl w:ilvl="0" w:tplc="6EBA41D0">
      <w:start w:val="8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903C19"/>
    <w:multiLevelType w:val="hybridMultilevel"/>
    <w:tmpl w:val="4168B98E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E476C5"/>
    <w:multiLevelType w:val="hybridMultilevel"/>
    <w:tmpl w:val="8D2EAC78"/>
    <w:name w:val="WW8Num24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6" w15:restartNumberingAfterBreak="0">
    <w:nsid w:val="2D804121"/>
    <w:multiLevelType w:val="multilevel"/>
    <w:tmpl w:val="7FDC7888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7" w15:restartNumberingAfterBreak="0">
    <w:nsid w:val="2E22174C"/>
    <w:multiLevelType w:val="hybridMultilevel"/>
    <w:tmpl w:val="FDE4CD98"/>
    <w:lvl w:ilvl="0" w:tplc="64B28BE4">
      <w:start w:val="1"/>
      <w:numFmt w:val="decimal"/>
      <w:lvlText w:val="7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B37D44"/>
    <w:multiLevelType w:val="hybridMultilevel"/>
    <w:tmpl w:val="777C3D4E"/>
    <w:name w:val="WW8Num74"/>
    <w:lvl w:ilvl="0" w:tplc="2534B52A">
      <w:start w:val="1"/>
      <w:numFmt w:val="decimal"/>
      <w:lvlText w:val="10.%1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A7DAF3A0" w:tentative="1">
      <w:start w:val="1"/>
      <w:numFmt w:val="lowerLetter"/>
      <w:lvlText w:val="%2."/>
      <w:lvlJc w:val="left"/>
      <w:pPr>
        <w:ind w:left="1440" w:hanging="360"/>
      </w:pPr>
    </w:lvl>
    <w:lvl w:ilvl="2" w:tplc="CE287F1A" w:tentative="1">
      <w:start w:val="1"/>
      <w:numFmt w:val="lowerRoman"/>
      <w:lvlText w:val="%3."/>
      <w:lvlJc w:val="right"/>
      <w:pPr>
        <w:ind w:left="2160" w:hanging="180"/>
      </w:pPr>
    </w:lvl>
    <w:lvl w:ilvl="3" w:tplc="7F3C7EC0" w:tentative="1">
      <w:start w:val="1"/>
      <w:numFmt w:val="decimal"/>
      <w:lvlText w:val="%4."/>
      <w:lvlJc w:val="left"/>
      <w:pPr>
        <w:ind w:left="2880" w:hanging="360"/>
      </w:pPr>
    </w:lvl>
    <w:lvl w:ilvl="4" w:tplc="EFE25C34" w:tentative="1">
      <w:start w:val="1"/>
      <w:numFmt w:val="lowerLetter"/>
      <w:lvlText w:val="%5."/>
      <w:lvlJc w:val="left"/>
      <w:pPr>
        <w:ind w:left="3600" w:hanging="360"/>
      </w:pPr>
    </w:lvl>
    <w:lvl w:ilvl="5" w:tplc="D0106F50" w:tentative="1">
      <w:start w:val="1"/>
      <w:numFmt w:val="lowerRoman"/>
      <w:lvlText w:val="%6."/>
      <w:lvlJc w:val="right"/>
      <w:pPr>
        <w:ind w:left="4320" w:hanging="180"/>
      </w:pPr>
    </w:lvl>
    <w:lvl w:ilvl="6" w:tplc="E60E4A0E" w:tentative="1">
      <w:start w:val="1"/>
      <w:numFmt w:val="decimal"/>
      <w:lvlText w:val="%7."/>
      <w:lvlJc w:val="left"/>
      <w:pPr>
        <w:ind w:left="5040" w:hanging="360"/>
      </w:pPr>
    </w:lvl>
    <w:lvl w:ilvl="7" w:tplc="5B2C1A5A" w:tentative="1">
      <w:start w:val="1"/>
      <w:numFmt w:val="lowerLetter"/>
      <w:lvlText w:val="%8."/>
      <w:lvlJc w:val="left"/>
      <w:pPr>
        <w:ind w:left="5760" w:hanging="360"/>
      </w:pPr>
    </w:lvl>
    <w:lvl w:ilvl="8" w:tplc="5D3E80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916B5"/>
    <w:multiLevelType w:val="hybridMultilevel"/>
    <w:tmpl w:val="BA46B680"/>
    <w:lvl w:ilvl="0" w:tplc="291A31BC">
      <w:start w:val="1"/>
      <w:numFmt w:val="decimal"/>
      <w:lvlText w:val="%1."/>
      <w:lvlJc w:val="left"/>
      <w:pPr>
        <w:ind w:left="107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58D7401"/>
    <w:multiLevelType w:val="hybridMultilevel"/>
    <w:tmpl w:val="4D542816"/>
    <w:lvl w:ilvl="0" w:tplc="7FC29438">
      <w:start w:val="1"/>
      <w:numFmt w:val="decimal"/>
      <w:lvlText w:val="6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7668BB"/>
    <w:multiLevelType w:val="hybridMultilevel"/>
    <w:tmpl w:val="36F48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4FBE6FAC"/>
    <w:multiLevelType w:val="hybridMultilevel"/>
    <w:tmpl w:val="7DE09E5C"/>
    <w:lvl w:ilvl="0" w:tplc="8B3E69D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B15BE"/>
    <w:multiLevelType w:val="multilevel"/>
    <w:tmpl w:val="56CADE50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5" w15:restartNumberingAfterBreak="0">
    <w:nsid w:val="525A0C26"/>
    <w:multiLevelType w:val="hybridMultilevel"/>
    <w:tmpl w:val="C4C0B1B6"/>
    <w:lvl w:ilvl="0" w:tplc="2D86C928">
      <w:start w:val="1"/>
      <w:numFmt w:val="decimal"/>
      <w:lvlText w:val="%1.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2EA2DA3"/>
    <w:multiLevelType w:val="hybridMultilevel"/>
    <w:tmpl w:val="17AC6754"/>
    <w:lvl w:ilvl="0" w:tplc="1A2A05FE">
      <w:start w:val="1"/>
      <w:numFmt w:val="decimal"/>
      <w:lvlText w:val="1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580626D"/>
    <w:multiLevelType w:val="hybridMultilevel"/>
    <w:tmpl w:val="8E468366"/>
    <w:lvl w:ilvl="0" w:tplc="7FFA0A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30F4F"/>
    <w:multiLevelType w:val="hybridMultilevel"/>
    <w:tmpl w:val="A4D6348A"/>
    <w:lvl w:ilvl="0" w:tplc="82149E20">
      <w:start w:val="1"/>
      <w:numFmt w:val="decimal"/>
      <w:lvlText w:val="2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E1822"/>
    <w:multiLevelType w:val="hybridMultilevel"/>
    <w:tmpl w:val="25907B60"/>
    <w:lvl w:ilvl="0" w:tplc="AC860A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CE64D9"/>
    <w:multiLevelType w:val="hybridMultilevel"/>
    <w:tmpl w:val="BACA752C"/>
    <w:name w:val="WW8Num72"/>
    <w:lvl w:ilvl="0" w:tplc="2DCA259A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4A6982"/>
    <w:multiLevelType w:val="hybridMultilevel"/>
    <w:tmpl w:val="FCF4D33A"/>
    <w:name w:val="WW8Num2422"/>
    <w:lvl w:ilvl="0" w:tplc="FBBA983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2" w15:restartNumberingAfterBreak="0">
    <w:nsid w:val="657E6CE2"/>
    <w:multiLevelType w:val="hybridMultilevel"/>
    <w:tmpl w:val="F1C23D6C"/>
    <w:lvl w:ilvl="0" w:tplc="C0040D0C">
      <w:start w:val="1"/>
      <w:numFmt w:val="decimal"/>
      <w:lvlText w:val="3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EB5D8F"/>
    <w:multiLevelType w:val="hybridMultilevel"/>
    <w:tmpl w:val="2A58BCEE"/>
    <w:lvl w:ilvl="0" w:tplc="7DEAD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9C4759"/>
    <w:multiLevelType w:val="hybridMultilevel"/>
    <w:tmpl w:val="AAA4FCC4"/>
    <w:name w:val="WW8Num242"/>
    <w:lvl w:ilvl="0" w:tplc="4DBA63A0">
      <w:start w:val="1"/>
      <w:numFmt w:val="lowerLetter"/>
      <w:lvlText w:val="%1)"/>
      <w:lvlJc w:val="left"/>
      <w:pPr>
        <w:ind w:left="14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5" w15:restartNumberingAfterBreak="0">
    <w:nsid w:val="6C2337F6"/>
    <w:multiLevelType w:val="multilevel"/>
    <w:tmpl w:val="4D7C0C5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78F234E1"/>
    <w:multiLevelType w:val="hybridMultilevel"/>
    <w:tmpl w:val="1970284C"/>
    <w:name w:val="WW8Num122"/>
    <w:lvl w:ilvl="0" w:tplc="671CFC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dstrike w:val="0"/>
        <w:color w:val="auto"/>
      </w:rPr>
    </w:lvl>
    <w:lvl w:ilvl="1" w:tplc="E3B2D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C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01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68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C1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447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26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422C23"/>
    <w:multiLevelType w:val="multilevel"/>
    <w:tmpl w:val="336E681E"/>
    <w:name w:val="WW8Num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9EA5DBC"/>
    <w:multiLevelType w:val="hybridMultilevel"/>
    <w:tmpl w:val="9842B2B2"/>
    <w:lvl w:ilvl="0" w:tplc="D9201C86">
      <w:start w:val="1"/>
      <w:numFmt w:val="decimal"/>
      <w:lvlText w:val="5.%1"/>
      <w:lvlJc w:val="left"/>
      <w:pPr>
        <w:ind w:left="11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37620"/>
    <w:multiLevelType w:val="hybridMultilevel"/>
    <w:tmpl w:val="4168B98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7949332">
    <w:abstractNumId w:val="0"/>
  </w:num>
  <w:num w:numId="2" w16cid:durableId="1954286336">
    <w:abstractNumId w:val="44"/>
  </w:num>
  <w:num w:numId="3" w16cid:durableId="605887361">
    <w:abstractNumId w:val="55"/>
  </w:num>
  <w:num w:numId="4" w16cid:durableId="1511917154">
    <w:abstractNumId w:val="29"/>
  </w:num>
  <w:num w:numId="5" w16cid:durableId="1730417760">
    <w:abstractNumId w:val="36"/>
  </w:num>
  <w:num w:numId="6" w16cid:durableId="613172938">
    <w:abstractNumId w:val="27"/>
  </w:num>
  <w:num w:numId="7" w16cid:durableId="1222329445">
    <w:abstractNumId w:val="43"/>
  </w:num>
  <w:num w:numId="8" w16cid:durableId="1618952855">
    <w:abstractNumId w:val="60"/>
  </w:num>
  <w:num w:numId="9" w16cid:durableId="1646741776">
    <w:abstractNumId w:val="39"/>
  </w:num>
  <w:num w:numId="10" w16cid:durableId="992215424">
    <w:abstractNumId w:val="28"/>
  </w:num>
  <w:num w:numId="11" w16cid:durableId="1360668246">
    <w:abstractNumId w:val="32"/>
  </w:num>
  <w:num w:numId="12" w16cid:durableId="1776368964">
    <w:abstractNumId w:val="49"/>
  </w:num>
  <w:num w:numId="13" w16cid:durableId="454063150">
    <w:abstractNumId w:val="34"/>
  </w:num>
  <w:num w:numId="14" w16cid:durableId="239295443">
    <w:abstractNumId w:val="59"/>
  </w:num>
  <w:num w:numId="15" w16cid:durableId="1981839274">
    <w:abstractNumId w:val="53"/>
  </w:num>
  <w:num w:numId="16" w16cid:durableId="2018654823">
    <w:abstractNumId w:val="26"/>
  </w:num>
  <w:num w:numId="17" w16cid:durableId="459110642">
    <w:abstractNumId w:val="47"/>
  </w:num>
  <w:num w:numId="18" w16cid:durableId="778259505">
    <w:abstractNumId w:val="42"/>
  </w:num>
  <w:num w:numId="19" w16cid:durableId="1017074420">
    <w:abstractNumId w:val="33"/>
  </w:num>
  <w:num w:numId="20" w16cid:durableId="1548954372">
    <w:abstractNumId w:val="45"/>
  </w:num>
  <w:num w:numId="21" w16cid:durableId="659233811">
    <w:abstractNumId w:val="46"/>
  </w:num>
  <w:num w:numId="22" w16cid:durableId="33966574">
    <w:abstractNumId w:val="48"/>
  </w:num>
  <w:num w:numId="23" w16cid:durableId="336152286">
    <w:abstractNumId w:val="52"/>
  </w:num>
  <w:num w:numId="24" w16cid:durableId="622925420">
    <w:abstractNumId w:val="30"/>
  </w:num>
  <w:num w:numId="25" w16cid:durableId="1227692084">
    <w:abstractNumId w:val="58"/>
  </w:num>
  <w:num w:numId="26" w16cid:durableId="1575431331">
    <w:abstractNumId w:val="40"/>
  </w:num>
  <w:num w:numId="27" w16cid:durableId="1686903924">
    <w:abstractNumId w:val="37"/>
  </w:num>
  <w:num w:numId="28" w16cid:durableId="755177718">
    <w:abstractNumId w:val="25"/>
  </w:num>
  <w:num w:numId="29" w16cid:durableId="1814519181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B36"/>
    <w:rsid w:val="00000839"/>
    <w:rsid w:val="0000111F"/>
    <w:rsid w:val="000035EF"/>
    <w:rsid w:val="00003F16"/>
    <w:rsid w:val="00004BE1"/>
    <w:rsid w:val="00004D52"/>
    <w:rsid w:val="00005B91"/>
    <w:rsid w:val="00006AD6"/>
    <w:rsid w:val="000105A5"/>
    <w:rsid w:val="000118B3"/>
    <w:rsid w:val="00012AE8"/>
    <w:rsid w:val="00012CAE"/>
    <w:rsid w:val="00012FB1"/>
    <w:rsid w:val="00013200"/>
    <w:rsid w:val="00014152"/>
    <w:rsid w:val="00014F70"/>
    <w:rsid w:val="000156AA"/>
    <w:rsid w:val="00016154"/>
    <w:rsid w:val="00016518"/>
    <w:rsid w:val="00017B47"/>
    <w:rsid w:val="00021E8B"/>
    <w:rsid w:val="00023077"/>
    <w:rsid w:val="00024582"/>
    <w:rsid w:val="00024A77"/>
    <w:rsid w:val="000255C6"/>
    <w:rsid w:val="0002560D"/>
    <w:rsid w:val="0002792F"/>
    <w:rsid w:val="00031F79"/>
    <w:rsid w:val="00033296"/>
    <w:rsid w:val="00034692"/>
    <w:rsid w:val="0003545A"/>
    <w:rsid w:val="00035BC3"/>
    <w:rsid w:val="0003616E"/>
    <w:rsid w:val="000365FB"/>
    <w:rsid w:val="00036E0F"/>
    <w:rsid w:val="00037329"/>
    <w:rsid w:val="00037E73"/>
    <w:rsid w:val="000426F8"/>
    <w:rsid w:val="00042B0B"/>
    <w:rsid w:val="000434BE"/>
    <w:rsid w:val="000437FE"/>
    <w:rsid w:val="00043839"/>
    <w:rsid w:val="000438B6"/>
    <w:rsid w:val="000470FD"/>
    <w:rsid w:val="0005056F"/>
    <w:rsid w:val="00050F21"/>
    <w:rsid w:val="00051C61"/>
    <w:rsid w:val="00052BBA"/>
    <w:rsid w:val="00052DA6"/>
    <w:rsid w:val="000534A0"/>
    <w:rsid w:val="000534EA"/>
    <w:rsid w:val="00054749"/>
    <w:rsid w:val="00056144"/>
    <w:rsid w:val="00057125"/>
    <w:rsid w:val="000573FE"/>
    <w:rsid w:val="00057429"/>
    <w:rsid w:val="0006014C"/>
    <w:rsid w:val="0006144A"/>
    <w:rsid w:val="0006269E"/>
    <w:rsid w:val="000626C9"/>
    <w:rsid w:val="00062FC8"/>
    <w:rsid w:val="00063A15"/>
    <w:rsid w:val="000647D7"/>
    <w:rsid w:val="00065504"/>
    <w:rsid w:val="00065D4F"/>
    <w:rsid w:val="000673F4"/>
    <w:rsid w:val="000677B8"/>
    <w:rsid w:val="00067B08"/>
    <w:rsid w:val="000700A9"/>
    <w:rsid w:val="00070192"/>
    <w:rsid w:val="00070478"/>
    <w:rsid w:val="000704F6"/>
    <w:rsid w:val="0007096E"/>
    <w:rsid w:val="0007163F"/>
    <w:rsid w:val="000724C0"/>
    <w:rsid w:val="00072854"/>
    <w:rsid w:val="00072E9D"/>
    <w:rsid w:val="000738FF"/>
    <w:rsid w:val="000748E7"/>
    <w:rsid w:val="00074B95"/>
    <w:rsid w:val="00075206"/>
    <w:rsid w:val="00075283"/>
    <w:rsid w:val="00075E85"/>
    <w:rsid w:val="0008072A"/>
    <w:rsid w:val="000811BA"/>
    <w:rsid w:val="000818DB"/>
    <w:rsid w:val="0008196F"/>
    <w:rsid w:val="00081C34"/>
    <w:rsid w:val="000820E8"/>
    <w:rsid w:val="00082C4C"/>
    <w:rsid w:val="0008429B"/>
    <w:rsid w:val="00084DE7"/>
    <w:rsid w:val="000857FA"/>
    <w:rsid w:val="00085822"/>
    <w:rsid w:val="00086626"/>
    <w:rsid w:val="000901CB"/>
    <w:rsid w:val="000916DE"/>
    <w:rsid w:val="000929B9"/>
    <w:rsid w:val="000933C4"/>
    <w:rsid w:val="0009349C"/>
    <w:rsid w:val="000934A4"/>
    <w:rsid w:val="0009395A"/>
    <w:rsid w:val="00093A3D"/>
    <w:rsid w:val="00095D7F"/>
    <w:rsid w:val="0009774B"/>
    <w:rsid w:val="0009777C"/>
    <w:rsid w:val="000A13D1"/>
    <w:rsid w:val="000A195F"/>
    <w:rsid w:val="000A19DC"/>
    <w:rsid w:val="000A1E02"/>
    <w:rsid w:val="000A26CB"/>
    <w:rsid w:val="000A340C"/>
    <w:rsid w:val="000A70F3"/>
    <w:rsid w:val="000B04C3"/>
    <w:rsid w:val="000B0B23"/>
    <w:rsid w:val="000B2DB3"/>
    <w:rsid w:val="000B45DC"/>
    <w:rsid w:val="000B6C44"/>
    <w:rsid w:val="000B75EF"/>
    <w:rsid w:val="000C03C7"/>
    <w:rsid w:val="000C0448"/>
    <w:rsid w:val="000C11FF"/>
    <w:rsid w:val="000C1A1C"/>
    <w:rsid w:val="000C66EC"/>
    <w:rsid w:val="000C671C"/>
    <w:rsid w:val="000D0A03"/>
    <w:rsid w:val="000D1CC6"/>
    <w:rsid w:val="000D3BAC"/>
    <w:rsid w:val="000D3E07"/>
    <w:rsid w:val="000D4330"/>
    <w:rsid w:val="000D4514"/>
    <w:rsid w:val="000D4FB0"/>
    <w:rsid w:val="000D577A"/>
    <w:rsid w:val="000D6666"/>
    <w:rsid w:val="000D6BA2"/>
    <w:rsid w:val="000D7900"/>
    <w:rsid w:val="000D7AB3"/>
    <w:rsid w:val="000D7EAA"/>
    <w:rsid w:val="000E063D"/>
    <w:rsid w:val="000E095B"/>
    <w:rsid w:val="000E0D72"/>
    <w:rsid w:val="000E1C73"/>
    <w:rsid w:val="000E1E7F"/>
    <w:rsid w:val="000E285E"/>
    <w:rsid w:val="000E29D9"/>
    <w:rsid w:val="000E2E00"/>
    <w:rsid w:val="000E3308"/>
    <w:rsid w:val="000E38F8"/>
    <w:rsid w:val="000E3F7A"/>
    <w:rsid w:val="000E4177"/>
    <w:rsid w:val="000E4404"/>
    <w:rsid w:val="000E465B"/>
    <w:rsid w:val="000E57F1"/>
    <w:rsid w:val="000E58AE"/>
    <w:rsid w:val="000E7345"/>
    <w:rsid w:val="000F090C"/>
    <w:rsid w:val="000F09C0"/>
    <w:rsid w:val="000F0B7D"/>
    <w:rsid w:val="000F312C"/>
    <w:rsid w:val="000F4C8F"/>
    <w:rsid w:val="000F4D50"/>
    <w:rsid w:val="000F58E1"/>
    <w:rsid w:val="000F6BA8"/>
    <w:rsid w:val="000F758C"/>
    <w:rsid w:val="00101011"/>
    <w:rsid w:val="001020AB"/>
    <w:rsid w:val="0010273F"/>
    <w:rsid w:val="001035EE"/>
    <w:rsid w:val="00103865"/>
    <w:rsid w:val="00104456"/>
    <w:rsid w:val="001066C3"/>
    <w:rsid w:val="00107572"/>
    <w:rsid w:val="00107AC1"/>
    <w:rsid w:val="001117AA"/>
    <w:rsid w:val="00112110"/>
    <w:rsid w:val="00115E2F"/>
    <w:rsid w:val="00115E68"/>
    <w:rsid w:val="001160E6"/>
    <w:rsid w:val="0011638C"/>
    <w:rsid w:val="001163A2"/>
    <w:rsid w:val="001166A2"/>
    <w:rsid w:val="001170CF"/>
    <w:rsid w:val="0011747B"/>
    <w:rsid w:val="00117B75"/>
    <w:rsid w:val="00117D3A"/>
    <w:rsid w:val="0012062F"/>
    <w:rsid w:val="0012101B"/>
    <w:rsid w:val="00121C0F"/>
    <w:rsid w:val="001222D9"/>
    <w:rsid w:val="00122464"/>
    <w:rsid w:val="00122D48"/>
    <w:rsid w:val="001231A8"/>
    <w:rsid w:val="00123A60"/>
    <w:rsid w:val="00124455"/>
    <w:rsid w:val="00125113"/>
    <w:rsid w:val="001253B7"/>
    <w:rsid w:val="00125D34"/>
    <w:rsid w:val="001260A8"/>
    <w:rsid w:val="00127036"/>
    <w:rsid w:val="001274D4"/>
    <w:rsid w:val="00127F32"/>
    <w:rsid w:val="0013016A"/>
    <w:rsid w:val="00131ADA"/>
    <w:rsid w:val="00131E75"/>
    <w:rsid w:val="00132D68"/>
    <w:rsid w:val="00134475"/>
    <w:rsid w:val="00134C80"/>
    <w:rsid w:val="00135103"/>
    <w:rsid w:val="001351FF"/>
    <w:rsid w:val="001365CD"/>
    <w:rsid w:val="001366D1"/>
    <w:rsid w:val="00140D26"/>
    <w:rsid w:val="001411A5"/>
    <w:rsid w:val="00142287"/>
    <w:rsid w:val="001424F9"/>
    <w:rsid w:val="00143596"/>
    <w:rsid w:val="001441D8"/>
    <w:rsid w:val="001458F7"/>
    <w:rsid w:val="00146AB7"/>
    <w:rsid w:val="001508AF"/>
    <w:rsid w:val="0015098D"/>
    <w:rsid w:val="00151C0C"/>
    <w:rsid w:val="001525DD"/>
    <w:rsid w:val="00153531"/>
    <w:rsid w:val="00153707"/>
    <w:rsid w:val="001559F5"/>
    <w:rsid w:val="00156704"/>
    <w:rsid w:val="00157587"/>
    <w:rsid w:val="00157D22"/>
    <w:rsid w:val="00157F45"/>
    <w:rsid w:val="001601E8"/>
    <w:rsid w:val="0016060F"/>
    <w:rsid w:val="00161B2D"/>
    <w:rsid w:val="00161EE7"/>
    <w:rsid w:val="00162185"/>
    <w:rsid w:val="00162831"/>
    <w:rsid w:val="00163C14"/>
    <w:rsid w:val="00164742"/>
    <w:rsid w:val="00166E09"/>
    <w:rsid w:val="001679A9"/>
    <w:rsid w:val="00172006"/>
    <w:rsid w:val="00173615"/>
    <w:rsid w:val="00175208"/>
    <w:rsid w:val="0017557F"/>
    <w:rsid w:val="00177544"/>
    <w:rsid w:val="00180373"/>
    <w:rsid w:val="00180C71"/>
    <w:rsid w:val="00180DA1"/>
    <w:rsid w:val="00181088"/>
    <w:rsid w:val="00181176"/>
    <w:rsid w:val="00181424"/>
    <w:rsid w:val="00181C3E"/>
    <w:rsid w:val="00181EC5"/>
    <w:rsid w:val="00183A0C"/>
    <w:rsid w:val="00183B34"/>
    <w:rsid w:val="00183FF3"/>
    <w:rsid w:val="00185032"/>
    <w:rsid w:val="00185149"/>
    <w:rsid w:val="00185A09"/>
    <w:rsid w:val="00186349"/>
    <w:rsid w:val="00186CC2"/>
    <w:rsid w:val="00187EF0"/>
    <w:rsid w:val="0019083A"/>
    <w:rsid w:val="0019130C"/>
    <w:rsid w:val="001925D5"/>
    <w:rsid w:val="00193671"/>
    <w:rsid w:val="00194619"/>
    <w:rsid w:val="00194EA2"/>
    <w:rsid w:val="00195FBD"/>
    <w:rsid w:val="00196747"/>
    <w:rsid w:val="001976A4"/>
    <w:rsid w:val="001A049E"/>
    <w:rsid w:val="001A06E9"/>
    <w:rsid w:val="001A0967"/>
    <w:rsid w:val="001A10DA"/>
    <w:rsid w:val="001A1D92"/>
    <w:rsid w:val="001A21CF"/>
    <w:rsid w:val="001A4225"/>
    <w:rsid w:val="001A4A77"/>
    <w:rsid w:val="001A5152"/>
    <w:rsid w:val="001A59F1"/>
    <w:rsid w:val="001A6173"/>
    <w:rsid w:val="001A640B"/>
    <w:rsid w:val="001A7460"/>
    <w:rsid w:val="001A7E19"/>
    <w:rsid w:val="001A7FA9"/>
    <w:rsid w:val="001B10BE"/>
    <w:rsid w:val="001B2648"/>
    <w:rsid w:val="001B541F"/>
    <w:rsid w:val="001B556E"/>
    <w:rsid w:val="001B559E"/>
    <w:rsid w:val="001B5669"/>
    <w:rsid w:val="001B596A"/>
    <w:rsid w:val="001B658C"/>
    <w:rsid w:val="001B698F"/>
    <w:rsid w:val="001B6C02"/>
    <w:rsid w:val="001B7B76"/>
    <w:rsid w:val="001C0404"/>
    <w:rsid w:val="001C14B0"/>
    <w:rsid w:val="001C2339"/>
    <w:rsid w:val="001C2765"/>
    <w:rsid w:val="001C27FC"/>
    <w:rsid w:val="001C2B17"/>
    <w:rsid w:val="001C35AA"/>
    <w:rsid w:val="001C3F15"/>
    <w:rsid w:val="001C43DE"/>
    <w:rsid w:val="001C4FDA"/>
    <w:rsid w:val="001C5432"/>
    <w:rsid w:val="001C594B"/>
    <w:rsid w:val="001C5983"/>
    <w:rsid w:val="001C5A8B"/>
    <w:rsid w:val="001C61A2"/>
    <w:rsid w:val="001C6D03"/>
    <w:rsid w:val="001C7127"/>
    <w:rsid w:val="001C79BA"/>
    <w:rsid w:val="001D026C"/>
    <w:rsid w:val="001D05E5"/>
    <w:rsid w:val="001D1AAD"/>
    <w:rsid w:val="001D292B"/>
    <w:rsid w:val="001D344F"/>
    <w:rsid w:val="001D3D5A"/>
    <w:rsid w:val="001D4761"/>
    <w:rsid w:val="001D4B42"/>
    <w:rsid w:val="001D4DD4"/>
    <w:rsid w:val="001D5A4B"/>
    <w:rsid w:val="001D5DEC"/>
    <w:rsid w:val="001D6508"/>
    <w:rsid w:val="001D6E75"/>
    <w:rsid w:val="001D7832"/>
    <w:rsid w:val="001D7F86"/>
    <w:rsid w:val="001D7FF7"/>
    <w:rsid w:val="001E3251"/>
    <w:rsid w:val="001E3291"/>
    <w:rsid w:val="001E437D"/>
    <w:rsid w:val="001E4F46"/>
    <w:rsid w:val="001E4FA2"/>
    <w:rsid w:val="001E525F"/>
    <w:rsid w:val="001E5AB1"/>
    <w:rsid w:val="001E62C5"/>
    <w:rsid w:val="001E669D"/>
    <w:rsid w:val="001E6C6D"/>
    <w:rsid w:val="001E73B8"/>
    <w:rsid w:val="001E7B69"/>
    <w:rsid w:val="001F0663"/>
    <w:rsid w:val="001F1EC8"/>
    <w:rsid w:val="001F26A0"/>
    <w:rsid w:val="001F2C27"/>
    <w:rsid w:val="001F3614"/>
    <w:rsid w:val="001F3979"/>
    <w:rsid w:val="001F3F20"/>
    <w:rsid w:val="001F4369"/>
    <w:rsid w:val="001F57F7"/>
    <w:rsid w:val="001F5CE9"/>
    <w:rsid w:val="001F6744"/>
    <w:rsid w:val="00201647"/>
    <w:rsid w:val="00201744"/>
    <w:rsid w:val="0020192D"/>
    <w:rsid w:val="00201DD0"/>
    <w:rsid w:val="00202206"/>
    <w:rsid w:val="00202407"/>
    <w:rsid w:val="00202CA1"/>
    <w:rsid w:val="00203BC3"/>
    <w:rsid w:val="00203E02"/>
    <w:rsid w:val="00206BA9"/>
    <w:rsid w:val="00206CA5"/>
    <w:rsid w:val="00211F65"/>
    <w:rsid w:val="00213215"/>
    <w:rsid w:val="00213B86"/>
    <w:rsid w:val="002147B3"/>
    <w:rsid w:val="0021577F"/>
    <w:rsid w:val="002169CC"/>
    <w:rsid w:val="002220B7"/>
    <w:rsid w:val="002233A9"/>
    <w:rsid w:val="002236C3"/>
    <w:rsid w:val="0022448E"/>
    <w:rsid w:val="00225217"/>
    <w:rsid w:val="00225493"/>
    <w:rsid w:val="00226227"/>
    <w:rsid w:val="00230232"/>
    <w:rsid w:val="0023039E"/>
    <w:rsid w:val="00230C35"/>
    <w:rsid w:val="00232CE7"/>
    <w:rsid w:val="00233105"/>
    <w:rsid w:val="00233156"/>
    <w:rsid w:val="00233873"/>
    <w:rsid w:val="0023417D"/>
    <w:rsid w:val="0023431C"/>
    <w:rsid w:val="002345C5"/>
    <w:rsid w:val="002347A4"/>
    <w:rsid w:val="00235D1B"/>
    <w:rsid w:val="00236A51"/>
    <w:rsid w:val="002401B1"/>
    <w:rsid w:val="00240F8D"/>
    <w:rsid w:val="0024132D"/>
    <w:rsid w:val="00242630"/>
    <w:rsid w:val="00242E2D"/>
    <w:rsid w:val="00244917"/>
    <w:rsid w:val="00244FF9"/>
    <w:rsid w:val="00245433"/>
    <w:rsid w:val="002458C8"/>
    <w:rsid w:val="0024611C"/>
    <w:rsid w:val="002467E6"/>
    <w:rsid w:val="0024691F"/>
    <w:rsid w:val="002533D3"/>
    <w:rsid w:val="00253644"/>
    <w:rsid w:val="00253996"/>
    <w:rsid w:val="00253B82"/>
    <w:rsid w:val="00253E1D"/>
    <w:rsid w:val="002549D3"/>
    <w:rsid w:val="00254F17"/>
    <w:rsid w:val="00255FEE"/>
    <w:rsid w:val="0025621D"/>
    <w:rsid w:val="00256E84"/>
    <w:rsid w:val="00260586"/>
    <w:rsid w:val="00262A85"/>
    <w:rsid w:val="00263D01"/>
    <w:rsid w:val="0026400E"/>
    <w:rsid w:val="002640EA"/>
    <w:rsid w:val="00264874"/>
    <w:rsid w:val="00264AAE"/>
    <w:rsid w:val="0026536D"/>
    <w:rsid w:val="00265F1D"/>
    <w:rsid w:val="00266B40"/>
    <w:rsid w:val="00267E9C"/>
    <w:rsid w:val="00270868"/>
    <w:rsid w:val="00270AA1"/>
    <w:rsid w:val="00270D72"/>
    <w:rsid w:val="00270F8F"/>
    <w:rsid w:val="00271301"/>
    <w:rsid w:val="002737A8"/>
    <w:rsid w:val="0027406B"/>
    <w:rsid w:val="00275D3D"/>
    <w:rsid w:val="00276948"/>
    <w:rsid w:val="0028133B"/>
    <w:rsid w:val="0028162F"/>
    <w:rsid w:val="002816E8"/>
    <w:rsid w:val="002819E8"/>
    <w:rsid w:val="00285939"/>
    <w:rsid w:val="00285C92"/>
    <w:rsid w:val="002862FA"/>
    <w:rsid w:val="00286AA5"/>
    <w:rsid w:val="00287565"/>
    <w:rsid w:val="002905A1"/>
    <w:rsid w:val="00291273"/>
    <w:rsid w:val="00293AFB"/>
    <w:rsid w:val="002945B0"/>
    <w:rsid w:val="00297667"/>
    <w:rsid w:val="002A034E"/>
    <w:rsid w:val="002A052D"/>
    <w:rsid w:val="002A0E2B"/>
    <w:rsid w:val="002A0F33"/>
    <w:rsid w:val="002A146D"/>
    <w:rsid w:val="002A1581"/>
    <w:rsid w:val="002A171E"/>
    <w:rsid w:val="002A181A"/>
    <w:rsid w:val="002A1821"/>
    <w:rsid w:val="002A23E2"/>
    <w:rsid w:val="002A2C3F"/>
    <w:rsid w:val="002A3159"/>
    <w:rsid w:val="002A3C6F"/>
    <w:rsid w:val="002A4FC8"/>
    <w:rsid w:val="002A64A8"/>
    <w:rsid w:val="002A6694"/>
    <w:rsid w:val="002A676B"/>
    <w:rsid w:val="002A72EB"/>
    <w:rsid w:val="002A743C"/>
    <w:rsid w:val="002B03EA"/>
    <w:rsid w:val="002B26A7"/>
    <w:rsid w:val="002B3172"/>
    <w:rsid w:val="002B3BF5"/>
    <w:rsid w:val="002B4C9E"/>
    <w:rsid w:val="002B545F"/>
    <w:rsid w:val="002B56FD"/>
    <w:rsid w:val="002B6B39"/>
    <w:rsid w:val="002B7138"/>
    <w:rsid w:val="002B72C5"/>
    <w:rsid w:val="002B7512"/>
    <w:rsid w:val="002C0646"/>
    <w:rsid w:val="002C18C8"/>
    <w:rsid w:val="002C327A"/>
    <w:rsid w:val="002C4B87"/>
    <w:rsid w:val="002C539D"/>
    <w:rsid w:val="002C56F3"/>
    <w:rsid w:val="002C6856"/>
    <w:rsid w:val="002D0341"/>
    <w:rsid w:val="002D0539"/>
    <w:rsid w:val="002D07AC"/>
    <w:rsid w:val="002D0E1D"/>
    <w:rsid w:val="002D1DF0"/>
    <w:rsid w:val="002D1F75"/>
    <w:rsid w:val="002D27E8"/>
    <w:rsid w:val="002D2A44"/>
    <w:rsid w:val="002D2AE4"/>
    <w:rsid w:val="002D4838"/>
    <w:rsid w:val="002D48F2"/>
    <w:rsid w:val="002D5C50"/>
    <w:rsid w:val="002D5F57"/>
    <w:rsid w:val="002D6041"/>
    <w:rsid w:val="002D62BA"/>
    <w:rsid w:val="002E0EE4"/>
    <w:rsid w:val="002E25F3"/>
    <w:rsid w:val="002E333B"/>
    <w:rsid w:val="002E373E"/>
    <w:rsid w:val="002E40FB"/>
    <w:rsid w:val="002E4256"/>
    <w:rsid w:val="002E4695"/>
    <w:rsid w:val="002E4B19"/>
    <w:rsid w:val="002E4E7E"/>
    <w:rsid w:val="002E7983"/>
    <w:rsid w:val="002F1824"/>
    <w:rsid w:val="002F36E4"/>
    <w:rsid w:val="002F39F3"/>
    <w:rsid w:val="002F4313"/>
    <w:rsid w:val="002F477C"/>
    <w:rsid w:val="002F4BEB"/>
    <w:rsid w:val="002F60CC"/>
    <w:rsid w:val="002F7610"/>
    <w:rsid w:val="002F79C0"/>
    <w:rsid w:val="002F7EA7"/>
    <w:rsid w:val="00300287"/>
    <w:rsid w:val="00300518"/>
    <w:rsid w:val="00300D78"/>
    <w:rsid w:val="003012F9"/>
    <w:rsid w:val="00303771"/>
    <w:rsid w:val="00303966"/>
    <w:rsid w:val="00303B85"/>
    <w:rsid w:val="00305BC3"/>
    <w:rsid w:val="00306BA7"/>
    <w:rsid w:val="003071E7"/>
    <w:rsid w:val="003073CC"/>
    <w:rsid w:val="00307BB1"/>
    <w:rsid w:val="00307D18"/>
    <w:rsid w:val="0031034A"/>
    <w:rsid w:val="00310CDC"/>
    <w:rsid w:val="0031294F"/>
    <w:rsid w:val="00312B4E"/>
    <w:rsid w:val="00313BEA"/>
    <w:rsid w:val="00315744"/>
    <w:rsid w:val="00315D00"/>
    <w:rsid w:val="00316325"/>
    <w:rsid w:val="00316612"/>
    <w:rsid w:val="0031685B"/>
    <w:rsid w:val="00316E98"/>
    <w:rsid w:val="00317140"/>
    <w:rsid w:val="00320FBB"/>
    <w:rsid w:val="00320FC8"/>
    <w:rsid w:val="00321D00"/>
    <w:rsid w:val="003239B0"/>
    <w:rsid w:val="00323C3E"/>
    <w:rsid w:val="00324403"/>
    <w:rsid w:val="00325821"/>
    <w:rsid w:val="003267B5"/>
    <w:rsid w:val="00327544"/>
    <w:rsid w:val="0032787C"/>
    <w:rsid w:val="00327C6B"/>
    <w:rsid w:val="0033024F"/>
    <w:rsid w:val="00330CAB"/>
    <w:rsid w:val="003311F6"/>
    <w:rsid w:val="00331533"/>
    <w:rsid w:val="003321F0"/>
    <w:rsid w:val="00332732"/>
    <w:rsid w:val="0033354F"/>
    <w:rsid w:val="003341E1"/>
    <w:rsid w:val="00335ED3"/>
    <w:rsid w:val="00336836"/>
    <w:rsid w:val="0033685B"/>
    <w:rsid w:val="003370FE"/>
    <w:rsid w:val="00337372"/>
    <w:rsid w:val="00337A74"/>
    <w:rsid w:val="00340079"/>
    <w:rsid w:val="00340C4E"/>
    <w:rsid w:val="00340CE1"/>
    <w:rsid w:val="00340F01"/>
    <w:rsid w:val="0034112C"/>
    <w:rsid w:val="0034253D"/>
    <w:rsid w:val="00343148"/>
    <w:rsid w:val="00343455"/>
    <w:rsid w:val="00344711"/>
    <w:rsid w:val="003460D8"/>
    <w:rsid w:val="0034672A"/>
    <w:rsid w:val="00346978"/>
    <w:rsid w:val="003471B9"/>
    <w:rsid w:val="00347289"/>
    <w:rsid w:val="00347B93"/>
    <w:rsid w:val="00352152"/>
    <w:rsid w:val="0035293D"/>
    <w:rsid w:val="00352C01"/>
    <w:rsid w:val="00352ED5"/>
    <w:rsid w:val="00353CAC"/>
    <w:rsid w:val="00353EFA"/>
    <w:rsid w:val="00354F13"/>
    <w:rsid w:val="00354F1B"/>
    <w:rsid w:val="00354FD2"/>
    <w:rsid w:val="0035525F"/>
    <w:rsid w:val="003574D1"/>
    <w:rsid w:val="00357FF3"/>
    <w:rsid w:val="003616EA"/>
    <w:rsid w:val="00362E52"/>
    <w:rsid w:val="00363A93"/>
    <w:rsid w:val="00363AF3"/>
    <w:rsid w:val="00365A6D"/>
    <w:rsid w:val="00366E2F"/>
    <w:rsid w:val="003674E3"/>
    <w:rsid w:val="00367AAE"/>
    <w:rsid w:val="00370E3F"/>
    <w:rsid w:val="00371040"/>
    <w:rsid w:val="00371526"/>
    <w:rsid w:val="003724AB"/>
    <w:rsid w:val="00372A51"/>
    <w:rsid w:val="00372A7B"/>
    <w:rsid w:val="00372D8E"/>
    <w:rsid w:val="003734C6"/>
    <w:rsid w:val="00373940"/>
    <w:rsid w:val="00374112"/>
    <w:rsid w:val="00374EA6"/>
    <w:rsid w:val="0037527C"/>
    <w:rsid w:val="00375372"/>
    <w:rsid w:val="00375C88"/>
    <w:rsid w:val="00376259"/>
    <w:rsid w:val="0037692B"/>
    <w:rsid w:val="00376D0E"/>
    <w:rsid w:val="0037750C"/>
    <w:rsid w:val="003815D9"/>
    <w:rsid w:val="0038170E"/>
    <w:rsid w:val="00382132"/>
    <w:rsid w:val="00382CF3"/>
    <w:rsid w:val="00384386"/>
    <w:rsid w:val="00385271"/>
    <w:rsid w:val="0038666D"/>
    <w:rsid w:val="00387029"/>
    <w:rsid w:val="00392B76"/>
    <w:rsid w:val="003931BE"/>
    <w:rsid w:val="00393F77"/>
    <w:rsid w:val="003947FE"/>
    <w:rsid w:val="0039526E"/>
    <w:rsid w:val="003956E4"/>
    <w:rsid w:val="00395819"/>
    <w:rsid w:val="0039590A"/>
    <w:rsid w:val="00396911"/>
    <w:rsid w:val="00396E1C"/>
    <w:rsid w:val="00397210"/>
    <w:rsid w:val="003A10BF"/>
    <w:rsid w:val="003A12D6"/>
    <w:rsid w:val="003A4529"/>
    <w:rsid w:val="003A4CA0"/>
    <w:rsid w:val="003A4E01"/>
    <w:rsid w:val="003A53EA"/>
    <w:rsid w:val="003A72F5"/>
    <w:rsid w:val="003A7819"/>
    <w:rsid w:val="003B10A9"/>
    <w:rsid w:val="003B1CFD"/>
    <w:rsid w:val="003B2407"/>
    <w:rsid w:val="003B2514"/>
    <w:rsid w:val="003B4C4C"/>
    <w:rsid w:val="003B4F00"/>
    <w:rsid w:val="003B5793"/>
    <w:rsid w:val="003B608C"/>
    <w:rsid w:val="003B7D05"/>
    <w:rsid w:val="003B7E41"/>
    <w:rsid w:val="003C0BDA"/>
    <w:rsid w:val="003C18DE"/>
    <w:rsid w:val="003C3A19"/>
    <w:rsid w:val="003C42F3"/>
    <w:rsid w:val="003C79FA"/>
    <w:rsid w:val="003D02C5"/>
    <w:rsid w:val="003D0BA1"/>
    <w:rsid w:val="003D1D6C"/>
    <w:rsid w:val="003D31BE"/>
    <w:rsid w:val="003D41EF"/>
    <w:rsid w:val="003D4E65"/>
    <w:rsid w:val="003D7175"/>
    <w:rsid w:val="003D71D0"/>
    <w:rsid w:val="003D79FB"/>
    <w:rsid w:val="003E128C"/>
    <w:rsid w:val="003E26E2"/>
    <w:rsid w:val="003E3194"/>
    <w:rsid w:val="003E407F"/>
    <w:rsid w:val="003E4CE3"/>
    <w:rsid w:val="003E58C7"/>
    <w:rsid w:val="003E66FA"/>
    <w:rsid w:val="003F383D"/>
    <w:rsid w:val="003F3F9B"/>
    <w:rsid w:val="003F4AD2"/>
    <w:rsid w:val="003F5767"/>
    <w:rsid w:val="003F6E79"/>
    <w:rsid w:val="003F78B8"/>
    <w:rsid w:val="004012C2"/>
    <w:rsid w:val="00401557"/>
    <w:rsid w:val="004028B4"/>
    <w:rsid w:val="00403685"/>
    <w:rsid w:val="0040439C"/>
    <w:rsid w:val="004048DB"/>
    <w:rsid w:val="00404BA0"/>
    <w:rsid w:val="0040628B"/>
    <w:rsid w:val="0040679D"/>
    <w:rsid w:val="004070EC"/>
    <w:rsid w:val="00412629"/>
    <w:rsid w:val="00413AA3"/>
    <w:rsid w:val="00414870"/>
    <w:rsid w:val="004149D7"/>
    <w:rsid w:val="00414DAE"/>
    <w:rsid w:val="004152B4"/>
    <w:rsid w:val="004153D9"/>
    <w:rsid w:val="00416407"/>
    <w:rsid w:val="0041699A"/>
    <w:rsid w:val="00416BEE"/>
    <w:rsid w:val="00417587"/>
    <w:rsid w:val="00417B66"/>
    <w:rsid w:val="00420AAD"/>
    <w:rsid w:val="00424DAA"/>
    <w:rsid w:val="004250BB"/>
    <w:rsid w:val="00425555"/>
    <w:rsid w:val="0042599D"/>
    <w:rsid w:val="00426CA2"/>
    <w:rsid w:val="00426DD6"/>
    <w:rsid w:val="00426E57"/>
    <w:rsid w:val="00427401"/>
    <w:rsid w:val="0043120E"/>
    <w:rsid w:val="00431399"/>
    <w:rsid w:val="00431BE4"/>
    <w:rsid w:val="004322AC"/>
    <w:rsid w:val="004343D3"/>
    <w:rsid w:val="00434466"/>
    <w:rsid w:val="004346B4"/>
    <w:rsid w:val="00434AAA"/>
    <w:rsid w:val="004357E8"/>
    <w:rsid w:val="0043685D"/>
    <w:rsid w:val="00437B6B"/>
    <w:rsid w:val="00437F6D"/>
    <w:rsid w:val="00440128"/>
    <w:rsid w:val="004408F1"/>
    <w:rsid w:val="004409DD"/>
    <w:rsid w:val="0044190B"/>
    <w:rsid w:val="0044259D"/>
    <w:rsid w:val="004442B2"/>
    <w:rsid w:val="00444561"/>
    <w:rsid w:val="0044477C"/>
    <w:rsid w:val="004447AD"/>
    <w:rsid w:val="00445C82"/>
    <w:rsid w:val="00446841"/>
    <w:rsid w:val="00447281"/>
    <w:rsid w:val="00450570"/>
    <w:rsid w:val="00451389"/>
    <w:rsid w:val="00453FC8"/>
    <w:rsid w:val="004540A3"/>
    <w:rsid w:val="004548C4"/>
    <w:rsid w:val="00454D04"/>
    <w:rsid w:val="00455590"/>
    <w:rsid w:val="0045564E"/>
    <w:rsid w:val="0045596D"/>
    <w:rsid w:val="00457AB6"/>
    <w:rsid w:val="004608F8"/>
    <w:rsid w:val="0046192C"/>
    <w:rsid w:val="00462718"/>
    <w:rsid w:val="0046434A"/>
    <w:rsid w:val="00465B11"/>
    <w:rsid w:val="00465B93"/>
    <w:rsid w:val="00466705"/>
    <w:rsid w:val="00467780"/>
    <w:rsid w:val="0047006B"/>
    <w:rsid w:val="0047166A"/>
    <w:rsid w:val="00472127"/>
    <w:rsid w:val="004728E0"/>
    <w:rsid w:val="004744E1"/>
    <w:rsid w:val="00474916"/>
    <w:rsid w:val="00475C94"/>
    <w:rsid w:val="00475F69"/>
    <w:rsid w:val="00475F73"/>
    <w:rsid w:val="00476EE7"/>
    <w:rsid w:val="00477DDB"/>
    <w:rsid w:val="00480277"/>
    <w:rsid w:val="004828B2"/>
    <w:rsid w:val="0048315B"/>
    <w:rsid w:val="004838DB"/>
    <w:rsid w:val="004840DB"/>
    <w:rsid w:val="00484215"/>
    <w:rsid w:val="00484BC1"/>
    <w:rsid w:val="00484DC5"/>
    <w:rsid w:val="0048697F"/>
    <w:rsid w:val="00487369"/>
    <w:rsid w:val="00487517"/>
    <w:rsid w:val="00490743"/>
    <w:rsid w:val="00491663"/>
    <w:rsid w:val="00491BD9"/>
    <w:rsid w:val="0049221B"/>
    <w:rsid w:val="004922B9"/>
    <w:rsid w:val="00493D43"/>
    <w:rsid w:val="0049642C"/>
    <w:rsid w:val="0049658D"/>
    <w:rsid w:val="00497703"/>
    <w:rsid w:val="00497AEB"/>
    <w:rsid w:val="004A19F9"/>
    <w:rsid w:val="004A1F82"/>
    <w:rsid w:val="004A2736"/>
    <w:rsid w:val="004A2F4F"/>
    <w:rsid w:val="004A35AE"/>
    <w:rsid w:val="004A7C27"/>
    <w:rsid w:val="004B0830"/>
    <w:rsid w:val="004B0846"/>
    <w:rsid w:val="004B1862"/>
    <w:rsid w:val="004B277E"/>
    <w:rsid w:val="004B3120"/>
    <w:rsid w:val="004B4317"/>
    <w:rsid w:val="004B48A5"/>
    <w:rsid w:val="004B4F82"/>
    <w:rsid w:val="004B572F"/>
    <w:rsid w:val="004B5D7F"/>
    <w:rsid w:val="004B6403"/>
    <w:rsid w:val="004B6A5D"/>
    <w:rsid w:val="004B6C92"/>
    <w:rsid w:val="004B70D8"/>
    <w:rsid w:val="004C0F78"/>
    <w:rsid w:val="004C1200"/>
    <w:rsid w:val="004C12F8"/>
    <w:rsid w:val="004C1421"/>
    <w:rsid w:val="004C1493"/>
    <w:rsid w:val="004C1B6F"/>
    <w:rsid w:val="004C228A"/>
    <w:rsid w:val="004C25A3"/>
    <w:rsid w:val="004C27C9"/>
    <w:rsid w:val="004C2D56"/>
    <w:rsid w:val="004C4A18"/>
    <w:rsid w:val="004C4C57"/>
    <w:rsid w:val="004C76F2"/>
    <w:rsid w:val="004D0393"/>
    <w:rsid w:val="004D1299"/>
    <w:rsid w:val="004D1C57"/>
    <w:rsid w:val="004D1FDE"/>
    <w:rsid w:val="004D2673"/>
    <w:rsid w:val="004D43D9"/>
    <w:rsid w:val="004D5398"/>
    <w:rsid w:val="004D6DBA"/>
    <w:rsid w:val="004D7218"/>
    <w:rsid w:val="004D7787"/>
    <w:rsid w:val="004E0E22"/>
    <w:rsid w:val="004E2D37"/>
    <w:rsid w:val="004E3100"/>
    <w:rsid w:val="004E3674"/>
    <w:rsid w:val="004E529C"/>
    <w:rsid w:val="004E6F1C"/>
    <w:rsid w:val="004E748A"/>
    <w:rsid w:val="004F130C"/>
    <w:rsid w:val="004F1745"/>
    <w:rsid w:val="004F1C73"/>
    <w:rsid w:val="004F2D0E"/>
    <w:rsid w:val="004F2E05"/>
    <w:rsid w:val="004F4D66"/>
    <w:rsid w:val="004F4F02"/>
    <w:rsid w:val="004F5E3B"/>
    <w:rsid w:val="004F5E47"/>
    <w:rsid w:val="004F6543"/>
    <w:rsid w:val="004F68C1"/>
    <w:rsid w:val="004F6A44"/>
    <w:rsid w:val="004F6B5C"/>
    <w:rsid w:val="004F7165"/>
    <w:rsid w:val="005000BF"/>
    <w:rsid w:val="005001CB"/>
    <w:rsid w:val="00501242"/>
    <w:rsid w:val="00501326"/>
    <w:rsid w:val="00501D43"/>
    <w:rsid w:val="0050280F"/>
    <w:rsid w:val="00502994"/>
    <w:rsid w:val="00503591"/>
    <w:rsid w:val="00505AAF"/>
    <w:rsid w:val="00505D68"/>
    <w:rsid w:val="005069D4"/>
    <w:rsid w:val="00506AFF"/>
    <w:rsid w:val="005076E8"/>
    <w:rsid w:val="00507C18"/>
    <w:rsid w:val="00510787"/>
    <w:rsid w:val="005108C6"/>
    <w:rsid w:val="0051104C"/>
    <w:rsid w:val="005139BD"/>
    <w:rsid w:val="0051638B"/>
    <w:rsid w:val="00516D7E"/>
    <w:rsid w:val="00516E71"/>
    <w:rsid w:val="005174FF"/>
    <w:rsid w:val="00517890"/>
    <w:rsid w:val="005200D5"/>
    <w:rsid w:val="00520E80"/>
    <w:rsid w:val="00522048"/>
    <w:rsid w:val="00522518"/>
    <w:rsid w:val="00522ACC"/>
    <w:rsid w:val="00526398"/>
    <w:rsid w:val="00526E88"/>
    <w:rsid w:val="0052730B"/>
    <w:rsid w:val="00527811"/>
    <w:rsid w:val="00530078"/>
    <w:rsid w:val="005300C9"/>
    <w:rsid w:val="00531A21"/>
    <w:rsid w:val="00531E8D"/>
    <w:rsid w:val="00532E72"/>
    <w:rsid w:val="005331BB"/>
    <w:rsid w:val="0053333E"/>
    <w:rsid w:val="0053432D"/>
    <w:rsid w:val="00534BC8"/>
    <w:rsid w:val="00535FFE"/>
    <w:rsid w:val="0053702A"/>
    <w:rsid w:val="00540FC1"/>
    <w:rsid w:val="0054290A"/>
    <w:rsid w:val="00542DB9"/>
    <w:rsid w:val="00545325"/>
    <w:rsid w:val="00545900"/>
    <w:rsid w:val="00546951"/>
    <w:rsid w:val="00546B61"/>
    <w:rsid w:val="00547A87"/>
    <w:rsid w:val="00547B40"/>
    <w:rsid w:val="005507AF"/>
    <w:rsid w:val="00552B59"/>
    <w:rsid w:val="00555428"/>
    <w:rsid w:val="0055565D"/>
    <w:rsid w:val="00556028"/>
    <w:rsid w:val="00556770"/>
    <w:rsid w:val="00556CE9"/>
    <w:rsid w:val="00556EFC"/>
    <w:rsid w:val="00557400"/>
    <w:rsid w:val="00560AAF"/>
    <w:rsid w:val="005620DC"/>
    <w:rsid w:val="00562C89"/>
    <w:rsid w:val="00563158"/>
    <w:rsid w:val="00563200"/>
    <w:rsid w:val="005633D3"/>
    <w:rsid w:val="00564044"/>
    <w:rsid w:val="00565C67"/>
    <w:rsid w:val="00565C93"/>
    <w:rsid w:val="00567EB8"/>
    <w:rsid w:val="0057065F"/>
    <w:rsid w:val="00570C83"/>
    <w:rsid w:val="005719B0"/>
    <w:rsid w:val="00571E20"/>
    <w:rsid w:val="005728EB"/>
    <w:rsid w:val="00572B77"/>
    <w:rsid w:val="00574967"/>
    <w:rsid w:val="00575456"/>
    <w:rsid w:val="005766C2"/>
    <w:rsid w:val="00577F6A"/>
    <w:rsid w:val="00580357"/>
    <w:rsid w:val="00580676"/>
    <w:rsid w:val="005813CF"/>
    <w:rsid w:val="005842E3"/>
    <w:rsid w:val="005854B3"/>
    <w:rsid w:val="00585B9C"/>
    <w:rsid w:val="00587740"/>
    <w:rsid w:val="00587E79"/>
    <w:rsid w:val="00590FAA"/>
    <w:rsid w:val="005916E5"/>
    <w:rsid w:val="00593166"/>
    <w:rsid w:val="005935B2"/>
    <w:rsid w:val="00594D0F"/>
    <w:rsid w:val="00595257"/>
    <w:rsid w:val="005958AF"/>
    <w:rsid w:val="0059683D"/>
    <w:rsid w:val="00597F1D"/>
    <w:rsid w:val="005A11F5"/>
    <w:rsid w:val="005A1420"/>
    <w:rsid w:val="005A15D4"/>
    <w:rsid w:val="005A16C1"/>
    <w:rsid w:val="005A1F81"/>
    <w:rsid w:val="005A22D9"/>
    <w:rsid w:val="005A32E3"/>
    <w:rsid w:val="005A3317"/>
    <w:rsid w:val="005A419D"/>
    <w:rsid w:val="005A53A8"/>
    <w:rsid w:val="005A6A0C"/>
    <w:rsid w:val="005A7BBE"/>
    <w:rsid w:val="005B02E0"/>
    <w:rsid w:val="005B06B9"/>
    <w:rsid w:val="005B08C0"/>
    <w:rsid w:val="005B0A0C"/>
    <w:rsid w:val="005B0E7B"/>
    <w:rsid w:val="005B1701"/>
    <w:rsid w:val="005B1D63"/>
    <w:rsid w:val="005B1D82"/>
    <w:rsid w:val="005B2128"/>
    <w:rsid w:val="005B34CA"/>
    <w:rsid w:val="005B3A62"/>
    <w:rsid w:val="005B4682"/>
    <w:rsid w:val="005B5050"/>
    <w:rsid w:val="005B53E8"/>
    <w:rsid w:val="005B6F5D"/>
    <w:rsid w:val="005B7F60"/>
    <w:rsid w:val="005C0CE4"/>
    <w:rsid w:val="005C1A96"/>
    <w:rsid w:val="005C2542"/>
    <w:rsid w:val="005C284F"/>
    <w:rsid w:val="005C35CD"/>
    <w:rsid w:val="005C3693"/>
    <w:rsid w:val="005C457E"/>
    <w:rsid w:val="005C4D8C"/>
    <w:rsid w:val="005C4FA1"/>
    <w:rsid w:val="005C5B22"/>
    <w:rsid w:val="005C5C57"/>
    <w:rsid w:val="005C60D4"/>
    <w:rsid w:val="005D1308"/>
    <w:rsid w:val="005D3090"/>
    <w:rsid w:val="005D4370"/>
    <w:rsid w:val="005D4FB8"/>
    <w:rsid w:val="005D5F81"/>
    <w:rsid w:val="005E133F"/>
    <w:rsid w:val="005E2256"/>
    <w:rsid w:val="005E2B2D"/>
    <w:rsid w:val="005E374F"/>
    <w:rsid w:val="005E3A63"/>
    <w:rsid w:val="005E3BE1"/>
    <w:rsid w:val="005E400D"/>
    <w:rsid w:val="005E4175"/>
    <w:rsid w:val="005E42FB"/>
    <w:rsid w:val="005E4E85"/>
    <w:rsid w:val="005E51B5"/>
    <w:rsid w:val="005F1761"/>
    <w:rsid w:val="005F3433"/>
    <w:rsid w:val="005F384D"/>
    <w:rsid w:val="005F3B36"/>
    <w:rsid w:val="005F4545"/>
    <w:rsid w:val="005F53D6"/>
    <w:rsid w:val="005F5886"/>
    <w:rsid w:val="005F5A92"/>
    <w:rsid w:val="005F5E81"/>
    <w:rsid w:val="005F60AE"/>
    <w:rsid w:val="0060191C"/>
    <w:rsid w:val="00601FC2"/>
    <w:rsid w:val="006022C0"/>
    <w:rsid w:val="006038E0"/>
    <w:rsid w:val="00603A62"/>
    <w:rsid w:val="00604E90"/>
    <w:rsid w:val="00607134"/>
    <w:rsid w:val="00607217"/>
    <w:rsid w:val="00610AD4"/>
    <w:rsid w:val="006111A0"/>
    <w:rsid w:val="00612C2B"/>
    <w:rsid w:val="00615C5B"/>
    <w:rsid w:val="00616152"/>
    <w:rsid w:val="00616692"/>
    <w:rsid w:val="0061738D"/>
    <w:rsid w:val="00621A45"/>
    <w:rsid w:val="00621C41"/>
    <w:rsid w:val="00622B15"/>
    <w:rsid w:val="00624F3B"/>
    <w:rsid w:val="006250D6"/>
    <w:rsid w:val="00626081"/>
    <w:rsid w:val="00630408"/>
    <w:rsid w:val="00631130"/>
    <w:rsid w:val="00631AAB"/>
    <w:rsid w:val="00632ED5"/>
    <w:rsid w:val="006333BF"/>
    <w:rsid w:val="006336D8"/>
    <w:rsid w:val="00633D65"/>
    <w:rsid w:val="006344B1"/>
    <w:rsid w:val="00634E63"/>
    <w:rsid w:val="00634F84"/>
    <w:rsid w:val="00635905"/>
    <w:rsid w:val="00635E37"/>
    <w:rsid w:val="00636141"/>
    <w:rsid w:val="00642739"/>
    <w:rsid w:val="00642C8B"/>
    <w:rsid w:val="006430E5"/>
    <w:rsid w:val="00644AB4"/>
    <w:rsid w:val="00647B81"/>
    <w:rsid w:val="00650609"/>
    <w:rsid w:val="0065224B"/>
    <w:rsid w:val="00652A07"/>
    <w:rsid w:val="00653A26"/>
    <w:rsid w:val="006553D1"/>
    <w:rsid w:val="0065583F"/>
    <w:rsid w:val="00655EEB"/>
    <w:rsid w:val="006560AA"/>
    <w:rsid w:val="00660320"/>
    <w:rsid w:val="006620B6"/>
    <w:rsid w:val="00662E8F"/>
    <w:rsid w:val="00663C56"/>
    <w:rsid w:val="00663FEB"/>
    <w:rsid w:val="006653FE"/>
    <w:rsid w:val="00665DE8"/>
    <w:rsid w:val="006662E7"/>
    <w:rsid w:val="00667ECC"/>
    <w:rsid w:val="006701D9"/>
    <w:rsid w:val="00670B53"/>
    <w:rsid w:val="00670B72"/>
    <w:rsid w:val="00671308"/>
    <w:rsid w:val="006715B3"/>
    <w:rsid w:val="00672431"/>
    <w:rsid w:val="00672FE7"/>
    <w:rsid w:val="00673462"/>
    <w:rsid w:val="00673BE1"/>
    <w:rsid w:val="006743CD"/>
    <w:rsid w:val="00674D80"/>
    <w:rsid w:val="00675095"/>
    <w:rsid w:val="0067534E"/>
    <w:rsid w:val="006765DC"/>
    <w:rsid w:val="0067694D"/>
    <w:rsid w:val="00677014"/>
    <w:rsid w:val="00677720"/>
    <w:rsid w:val="00677875"/>
    <w:rsid w:val="0068106F"/>
    <w:rsid w:val="006821F0"/>
    <w:rsid w:val="00682775"/>
    <w:rsid w:val="006828C7"/>
    <w:rsid w:val="00682D4E"/>
    <w:rsid w:val="00685000"/>
    <w:rsid w:val="006858D8"/>
    <w:rsid w:val="00685BF1"/>
    <w:rsid w:val="00685DB8"/>
    <w:rsid w:val="00685F93"/>
    <w:rsid w:val="006863A1"/>
    <w:rsid w:val="00686D4F"/>
    <w:rsid w:val="00687105"/>
    <w:rsid w:val="00687839"/>
    <w:rsid w:val="00687E9A"/>
    <w:rsid w:val="00690286"/>
    <w:rsid w:val="006904DC"/>
    <w:rsid w:val="00690D14"/>
    <w:rsid w:val="00691A98"/>
    <w:rsid w:val="006946D0"/>
    <w:rsid w:val="0069597C"/>
    <w:rsid w:val="006962ED"/>
    <w:rsid w:val="00697164"/>
    <w:rsid w:val="006979D3"/>
    <w:rsid w:val="00697F08"/>
    <w:rsid w:val="006A16D3"/>
    <w:rsid w:val="006A2803"/>
    <w:rsid w:val="006A31E1"/>
    <w:rsid w:val="006A33E0"/>
    <w:rsid w:val="006A5755"/>
    <w:rsid w:val="006A6406"/>
    <w:rsid w:val="006A6932"/>
    <w:rsid w:val="006A7B85"/>
    <w:rsid w:val="006A7CE9"/>
    <w:rsid w:val="006B19C0"/>
    <w:rsid w:val="006B1B16"/>
    <w:rsid w:val="006B263F"/>
    <w:rsid w:val="006B3141"/>
    <w:rsid w:val="006B327C"/>
    <w:rsid w:val="006B3DC7"/>
    <w:rsid w:val="006B408B"/>
    <w:rsid w:val="006B4274"/>
    <w:rsid w:val="006B4F15"/>
    <w:rsid w:val="006B7491"/>
    <w:rsid w:val="006B7E5B"/>
    <w:rsid w:val="006C125C"/>
    <w:rsid w:val="006C2B98"/>
    <w:rsid w:val="006C4E89"/>
    <w:rsid w:val="006C7707"/>
    <w:rsid w:val="006C7B94"/>
    <w:rsid w:val="006D07F2"/>
    <w:rsid w:val="006D0E94"/>
    <w:rsid w:val="006D0ED9"/>
    <w:rsid w:val="006D1116"/>
    <w:rsid w:val="006D2530"/>
    <w:rsid w:val="006D2871"/>
    <w:rsid w:val="006D3F2C"/>
    <w:rsid w:val="006D46CB"/>
    <w:rsid w:val="006D48E0"/>
    <w:rsid w:val="006D4D86"/>
    <w:rsid w:val="006D57CF"/>
    <w:rsid w:val="006D5DAB"/>
    <w:rsid w:val="006D756B"/>
    <w:rsid w:val="006E08DA"/>
    <w:rsid w:val="006E0DC9"/>
    <w:rsid w:val="006E17CF"/>
    <w:rsid w:val="006E195F"/>
    <w:rsid w:val="006E2892"/>
    <w:rsid w:val="006E4534"/>
    <w:rsid w:val="006E48C0"/>
    <w:rsid w:val="006E529B"/>
    <w:rsid w:val="006E53C4"/>
    <w:rsid w:val="006E59D6"/>
    <w:rsid w:val="006E6258"/>
    <w:rsid w:val="006E62FA"/>
    <w:rsid w:val="006E70E2"/>
    <w:rsid w:val="006E725C"/>
    <w:rsid w:val="006E75FE"/>
    <w:rsid w:val="006F08E2"/>
    <w:rsid w:val="006F30AA"/>
    <w:rsid w:val="006F505A"/>
    <w:rsid w:val="006F519D"/>
    <w:rsid w:val="006F778A"/>
    <w:rsid w:val="006F77AB"/>
    <w:rsid w:val="0070022A"/>
    <w:rsid w:val="00700571"/>
    <w:rsid w:val="00702869"/>
    <w:rsid w:val="00702BD3"/>
    <w:rsid w:val="00702DAB"/>
    <w:rsid w:val="00704C98"/>
    <w:rsid w:val="0070544B"/>
    <w:rsid w:val="0070795B"/>
    <w:rsid w:val="0071062D"/>
    <w:rsid w:val="00713B4A"/>
    <w:rsid w:val="00714DD4"/>
    <w:rsid w:val="00714FF3"/>
    <w:rsid w:val="00715010"/>
    <w:rsid w:val="00716CDB"/>
    <w:rsid w:val="00720B0E"/>
    <w:rsid w:val="00721A12"/>
    <w:rsid w:val="00722997"/>
    <w:rsid w:val="00722A8F"/>
    <w:rsid w:val="00724C84"/>
    <w:rsid w:val="00724E73"/>
    <w:rsid w:val="0072691C"/>
    <w:rsid w:val="00727ED2"/>
    <w:rsid w:val="007300B5"/>
    <w:rsid w:val="00730223"/>
    <w:rsid w:val="00730B5D"/>
    <w:rsid w:val="007333E1"/>
    <w:rsid w:val="0073365C"/>
    <w:rsid w:val="0073385C"/>
    <w:rsid w:val="00733AAB"/>
    <w:rsid w:val="0073546B"/>
    <w:rsid w:val="00736A68"/>
    <w:rsid w:val="00737677"/>
    <w:rsid w:val="007377F1"/>
    <w:rsid w:val="00740179"/>
    <w:rsid w:val="00741D8B"/>
    <w:rsid w:val="00743FE0"/>
    <w:rsid w:val="007443E2"/>
    <w:rsid w:val="00744C8C"/>
    <w:rsid w:val="00747358"/>
    <w:rsid w:val="00751614"/>
    <w:rsid w:val="007523F7"/>
    <w:rsid w:val="00752CEA"/>
    <w:rsid w:val="007547FF"/>
    <w:rsid w:val="0075487D"/>
    <w:rsid w:val="00754924"/>
    <w:rsid w:val="00755691"/>
    <w:rsid w:val="00755D49"/>
    <w:rsid w:val="0075780C"/>
    <w:rsid w:val="00757CD7"/>
    <w:rsid w:val="00760083"/>
    <w:rsid w:val="00760EFF"/>
    <w:rsid w:val="00761969"/>
    <w:rsid w:val="00762657"/>
    <w:rsid w:val="00763A81"/>
    <w:rsid w:val="00763CD8"/>
    <w:rsid w:val="00763DB1"/>
    <w:rsid w:val="00764D2C"/>
    <w:rsid w:val="00765DAF"/>
    <w:rsid w:val="00765DB6"/>
    <w:rsid w:val="00766789"/>
    <w:rsid w:val="007701DF"/>
    <w:rsid w:val="00770B28"/>
    <w:rsid w:val="00770F92"/>
    <w:rsid w:val="00771CFB"/>
    <w:rsid w:val="00771ED2"/>
    <w:rsid w:val="007725D8"/>
    <w:rsid w:val="0077269F"/>
    <w:rsid w:val="007746C1"/>
    <w:rsid w:val="00775CFA"/>
    <w:rsid w:val="00775F09"/>
    <w:rsid w:val="00776FEB"/>
    <w:rsid w:val="0077758A"/>
    <w:rsid w:val="00781B78"/>
    <w:rsid w:val="007821AB"/>
    <w:rsid w:val="007826D9"/>
    <w:rsid w:val="0078271F"/>
    <w:rsid w:val="0078304A"/>
    <w:rsid w:val="00783726"/>
    <w:rsid w:val="007843F0"/>
    <w:rsid w:val="0078463C"/>
    <w:rsid w:val="00784AD8"/>
    <w:rsid w:val="00784D45"/>
    <w:rsid w:val="00785854"/>
    <w:rsid w:val="007868D9"/>
    <w:rsid w:val="007871A9"/>
    <w:rsid w:val="00787EF5"/>
    <w:rsid w:val="00791273"/>
    <w:rsid w:val="00791E68"/>
    <w:rsid w:val="00792F63"/>
    <w:rsid w:val="00793B4C"/>
    <w:rsid w:val="00793D1C"/>
    <w:rsid w:val="00793DF4"/>
    <w:rsid w:val="00794147"/>
    <w:rsid w:val="007941FD"/>
    <w:rsid w:val="00795136"/>
    <w:rsid w:val="00795375"/>
    <w:rsid w:val="00795890"/>
    <w:rsid w:val="00795BFA"/>
    <w:rsid w:val="00796B63"/>
    <w:rsid w:val="00796DDB"/>
    <w:rsid w:val="00796F0C"/>
    <w:rsid w:val="007A009C"/>
    <w:rsid w:val="007A01FB"/>
    <w:rsid w:val="007A08DF"/>
    <w:rsid w:val="007A0D70"/>
    <w:rsid w:val="007A309B"/>
    <w:rsid w:val="007A5265"/>
    <w:rsid w:val="007A620E"/>
    <w:rsid w:val="007A69C1"/>
    <w:rsid w:val="007B1337"/>
    <w:rsid w:val="007B24A4"/>
    <w:rsid w:val="007B452D"/>
    <w:rsid w:val="007B5488"/>
    <w:rsid w:val="007B674C"/>
    <w:rsid w:val="007B6F3C"/>
    <w:rsid w:val="007B749E"/>
    <w:rsid w:val="007C14C5"/>
    <w:rsid w:val="007C21E3"/>
    <w:rsid w:val="007C25F7"/>
    <w:rsid w:val="007C2819"/>
    <w:rsid w:val="007C429A"/>
    <w:rsid w:val="007C47DD"/>
    <w:rsid w:val="007C47F3"/>
    <w:rsid w:val="007C4A4A"/>
    <w:rsid w:val="007C6B7C"/>
    <w:rsid w:val="007C7D73"/>
    <w:rsid w:val="007D07D4"/>
    <w:rsid w:val="007D0C7D"/>
    <w:rsid w:val="007D20E2"/>
    <w:rsid w:val="007D28F2"/>
    <w:rsid w:val="007D292C"/>
    <w:rsid w:val="007D4171"/>
    <w:rsid w:val="007D5267"/>
    <w:rsid w:val="007D691B"/>
    <w:rsid w:val="007D6CE4"/>
    <w:rsid w:val="007D7809"/>
    <w:rsid w:val="007D785D"/>
    <w:rsid w:val="007D7D6F"/>
    <w:rsid w:val="007E0245"/>
    <w:rsid w:val="007E0E26"/>
    <w:rsid w:val="007E12A2"/>
    <w:rsid w:val="007E18C5"/>
    <w:rsid w:val="007E31F3"/>
    <w:rsid w:val="007E512E"/>
    <w:rsid w:val="007E551B"/>
    <w:rsid w:val="007E56B4"/>
    <w:rsid w:val="007E69F3"/>
    <w:rsid w:val="007F0715"/>
    <w:rsid w:val="007F1C45"/>
    <w:rsid w:val="007F264C"/>
    <w:rsid w:val="007F4A67"/>
    <w:rsid w:val="007F4EA8"/>
    <w:rsid w:val="007F6363"/>
    <w:rsid w:val="007F6ABA"/>
    <w:rsid w:val="007F6B53"/>
    <w:rsid w:val="007F7ABC"/>
    <w:rsid w:val="00800B8D"/>
    <w:rsid w:val="008012B8"/>
    <w:rsid w:val="00801DDA"/>
    <w:rsid w:val="008020AA"/>
    <w:rsid w:val="00803FDB"/>
    <w:rsid w:val="008043F6"/>
    <w:rsid w:val="00806222"/>
    <w:rsid w:val="00806C20"/>
    <w:rsid w:val="008071B2"/>
    <w:rsid w:val="00807E0B"/>
    <w:rsid w:val="00807F44"/>
    <w:rsid w:val="00810496"/>
    <w:rsid w:val="00810683"/>
    <w:rsid w:val="00812699"/>
    <w:rsid w:val="00812D1E"/>
    <w:rsid w:val="00813303"/>
    <w:rsid w:val="008158A1"/>
    <w:rsid w:val="00815AB9"/>
    <w:rsid w:val="00816D47"/>
    <w:rsid w:val="00817872"/>
    <w:rsid w:val="00820448"/>
    <w:rsid w:val="00822FC1"/>
    <w:rsid w:val="008235EB"/>
    <w:rsid w:val="008236BA"/>
    <w:rsid w:val="00825EC3"/>
    <w:rsid w:val="008301FF"/>
    <w:rsid w:val="008308F5"/>
    <w:rsid w:val="008309E2"/>
    <w:rsid w:val="00830EA3"/>
    <w:rsid w:val="00830F84"/>
    <w:rsid w:val="008313F6"/>
    <w:rsid w:val="00831447"/>
    <w:rsid w:val="008320DB"/>
    <w:rsid w:val="00832A2A"/>
    <w:rsid w:val="00832E56"/>
    <w:rsid w:val="00834984"/>
    <w:rsid w:val="008353B1"/>
    <w:rsid w:val="00835631"/>
    <w:rsid w:val="00837040"/>
    <w:rsid w:val="0084165E"/>
    <w:rsid w:val="008418FD"/>
    <w:rsid w:val="0084227A"/>
    <w:rsid w:val="00843B35"/>
    <w:rsid w:val="00843F97"/>
    <w:rsid w:val="00844033"/>
    <w:rsid w:val="00844FF1"/>
    <w:rsid w:val="00845296"/>
    <w:rsid w:val="008465D6"/>
    <w:rsid w:val="00847E7B"/>
    <w:rsid w:val="008507C4"/>
    <w:rsid w:val="00851E5A"/>
    <w:rsid w:val="008532D0"/>
    <w:rsid w:val="0085366F"/>
    <w:rsid w:val="008538B4"/>
    <w:rsid w:val="008539A8"/>
    <w:rsid w:val="00854188"/>
    <w:rsid w:val="00854C66"/>
    <w:rsid w:val="00855DA9"/>
    <w:rsid w:val="00856CB9"/>
    <w:rsid w:val="008616D1"/>
    <w:rsid w:val="0086308E"/>
    <w:rsid w:val="008635AC"/>
    <w:rsid w:val="00863DDA"/>
    <w:rsid w:val="008644FC"/>
    <w:rsid w:val="00864A61"/>
    <w:rsid w:val="0086667E"/>
    <w:rsid w:val="00867403"/>
    <w:rsid w:val="0086789A"/>
    <w:rsid w:val="00867D5D"/>
    <w:rsid w:val="00867E51"/>
    <w:rsid w:val="0087061D"/>
    <w:rsid w:val="0087074B"/>
    <w:rsid w:val="0087105E"/>
    <w:rsid w:val="0087232D"/>
    <w:rsid w:val="0087297B"/>
    <w:rsid w:val="008736F1"/>
    <w:rsid w:val="00874069"/>
    <w:rsid w:val="00874731"/>
    <w:rsid w:val="00875F4F"/>
    <w:rsid w:val="0087621C"/>
    <w:rsid w:val="0087681F"/>
    <w:rsid w:val="0087750F"/>
    <w:rsid w:val="00877E76"/>
    <w:rsid w:val="008803F6"/>
    <w:rsid w:val="008822A8"/>
    <w:rsid w:val="0088405F"/>
    <w:rsid w:val="00885784"/>
    <w:rsid w:val="0088621B"/>
    <w:rsid w:val="00886296"/>
    <w:rsid w:val="00886AA3"/>
    <w:rsid w:val="00887A35"/>
    <w:rsid w:val="00887DFF"/>
    <w:rsid w:val="00890948"/>
    <w:rsid w:val="00890970"/>
    <w:rsid w:val="0089163D"/>
    <w:rsid w:val="00892C80"/>
    <w:rsid w:val="00893611"/>
    <w:rsid w:val="0089374A"/>
    <w:rsid w:val="00893A78"/>
    <w:rsid w:val="00893B1C"/>
    <w:rsid w:val="00894B68"/>
    <w:rsid w:val="00895897"/>
    <w:rsid w:val="00895C75"/>
    <w:rsid w:val="008A10F0"/>
    <w:rsid w:val="008A174E"/>
    <w:rsid w:val="008A1C44"/>
    <w:rsid w:val="008A209F"/>
    <w:rsid w:val="008A320F"/>
    <w:rsid w:val="008A3FF3"/>
    <w:rsid w:val="008A495D"/>
    <w:rsid w:val="008A6331"/>
    <w:rsid w:val="008A6776"/>
    <w:rsid w:val="008A68AC"/>
    <w:rsid w:val="008B0381"/>
    <w:rsid w:val="008B17AE"/>
    <w:rsid w:val="008B2BDF"/>
    <w:rsid w:val="008B3584"/>
    <w:rsid w:val="008B3B28"/>
    <w:rsid w:val="008B3D4D"/>
    <w:rsid w:val="008B42A9"/>
    <w:rsid w:val="008B43AE"/>
    <w:rsid w:val="008B4CAE"/>
    <w:rsid w:val="008B563B"/>
    <w:rsid w:val="008B5C84"/>
    <w:rsid w:val="008B70BA"/>
    <w:rsid w:val="008B72A8"/>
    <w:rsid w:val="008B7AC4"/>
    <w:rsid w:val="008C03AB"/>
    <w:rsid w:val="008C0A94"/>
    <w:rsid w:val="008C1F9F"/>
    <w:rsid w:val="008C22F3"/>
    <w:rsid w:val="008C2627"/>
    <w:rsid w:val="008C272D"/>
    <w:rsid w:val="008C2F9A"/>
    <w:rsid w:val="008C38E8"/>
    <w:rsid w:val="008C4520"/>
    <w:rsid w:val="008C4B53"/>
    <w:rsid w:val="008C56BE"/>
    <w:rsid w:val="008C5C35"/>
    <w:rsid w:val="008C6A0D"/>
    <w:rsid w:val="008D004B"/>
    <w:rsid w:val="008D0D02"/>
    <w:rsid w:val="008D1FE5"/>
    <w:rsid w:val="008D2F42"/>
    <w:rsid w:val="008D3420"/>
    <w:rsid w:val="008D4C64"/>
    <w:rsid w:val="008D5154"/>
    <w:rsid w:val="008D537C"/>
    <w:rsid w:val="008D5536"/>
    <w:rsid w:val="008E09CC"/>
    <w:rsid w:val="008E0B8E"/>
    <w:rsid w:val="008E1395"/>
    <w:rsid w:val="008E141B"/>
    <w:rsid w:val="008E32F6"/>
    <w:rsid w:val="008E371D"/>
    <w:rsid w:val="008E4075"/>
    <w:rsid w:val="008E44CB"/>
    <w:rsid w:val="008E46B0"/>
    <w:rsid w:val="008E4795"/>
    <w:rsid w:val="008E508F"/>
    <w:rsid w:val="008E531D"/>
    <w:rsid w:val="008E71CA"/>
    <w:rsid w:val="008E7440"/>
    <w:rsid w:val="008E7453"/>
    <w:rsid w:val="008E7546"/>
    <w:rsid w:val="008F00E0"/>
    <w:rsid w:val="008F0825"/>
    <w:rsid w:val="008F21BB"/>
    <w:rsid w:val="008F2888"/>
    <w:rsid w:val="008F2CA1"/>
    <w:rsid w:val="008F2CCE"/>
    <w:rsid w:val="008F30D1"/>
    <w:rsid w:val="008F3133"/>
    <w:rsid w:val="008F3F50"/>
    <w:rsid w:val="008F5315"/>
    <w:rsid w:val="008F5AC8"/>
    <w:rsid w:val="008F6068"/>
    <w:rsid w:val="008F7072"/>
    <w:rsid w:val="00900833"/>
    <w:rsid w:val="009029B5"/>
    <w:rsid w:val="00903026"/>
    <w:rsid w:val="0090362A"/>
    <w:rsid w:val="00904AC5"/>
    <w:rsid w:val="00905666"/>
    <w:rsid w:val="0090681E"/>
    <w:rsid w:val="00906FE8"/>
    <w:rsid w:val="00907704"/>
    <w:rsid w:val="009112A6"/>
    <w:rsid w:val="009115EB"/>
    <w:rsid w:val="009116FE"/>
    <w:rsid w:val="00911F27"/>
    <w:rsid w:val="0091286B"/>
    <w:rsid w:val="00912C34"/>
    <w:rsid w:val="00913F49"/>
    <w:rsid w:val="00916D7F"/>
    <w:rsid w:val="00922043"/>
    <w:rsid w:val="0092255A"/>
    <w:rsid w:val="009225B0"/>
    <w:rsid w:val="0092471F"/>
    <w:rsid w:val="00924831"/>
    <w:rsid w:val="009304E5"/>
    <w:rsid w:val="009305B3"/>
    <w:rsid w:val="0093281E"/>
    <w:rsid w:val="0093354F"/>
    <w:rsid w:val="00933FAB"/>
    <w:rsid w:val="00936267"/>
    <w:rsid w:val="00936355"/>
    <w:rsid w:val="009365A1"/>
    <w:rsid w:val="009369F8"/>
    <w:rsid w:val="00937232"/>
    <w:rsid w:val="0093768B"/>
    <w:rsid w:val="009406F6"/>
    <w:rsid w:val="00940CE2"/>
    <w:rsid w:val="00944A4C"/>
    <w:rsid w:val="0094649C"/>
    <w:rsid w:val="009506A7"/>
    <w:rsid w:val="00950F51"/>
    <w:rsid w:val="00952A52"/>
    <w:rsid w:val="0095357A"/>
    <w:rsid w:val="00953CE5"/>
    <w:rsid w:val="00955CA4"/>
    <w:rsid w:val="009565E5"/>
    <w:rsid w:val="00956AB2"/>
    <w:rsid w:val="0095749D"/>
    <w:rsid w:val="00957C9D"/>
    <w:rsid w:val="009605A0"/>
    <w:rsid w:val="00961EDF"/>
    <w:rsid w:val="00962BE0"/>
    <w:rsid w:val="00962E26"/>
    <w:rsid w:val="00963602"/>
    <w:rsid w:val="00964162"/>
    <w:rsid w:val="009641B8"/>
    <w:rsid w:val="0096472F"/>
    <w:rsid w:val="00964A70"/>
    <w:rsid w:val="009672EB"/>
    <w:rsid w:val="00971512"/>
    <w:rsid w:val="00971697"/>
    <w:rsid w:val="00971799"/>
    <w:rsid w:val="00971886"/>
    <w:rsid w:val="00971D0E"/>
    <w:rsid w:val="00973BCE"/>
    <w:rsid w:val="00974EBC"/>
    <w:rsid w:val="00975699"/>
    <w:rsid w:val="00976301"/>
    <w:rsid w:val="009767FF"/>
    <w:rsid w:val="009774F6"/>
    <w:rsid w:val="009779DE"/>
    <w:rsid w:val="00980D4B"/>
    <w:rsid w:val="00981291"/>
    <w:rsid w:val="0098194F"/>
    <w:rsid w:val="00982C88"/>
    <w:rsid w:val="00985694"/>
    <w:rsid w:val="009857C8"/>
    <w:rsid w:val="009861ED"/>
    <w:rsid w:val="0098682C"/>
    <w:rsid w:val="0098683F"/>
    <w:rsid w:val="00987EF1"/>
    <w:rsid w:val="00991B15"/>
    <w:rsid w:val="00991F97"/>
    <w:rsid w:val="0099217E"/>
    <w:rsid w:val="009921B8"/>
    <w:rsid w:val="00993268"/>
    <w:rsid w:val="009937D2"/>
    <w:rsid w:val="00994739"/>
    <w:rsid w:val="009955F0"/>
    <w:rsid w:val="00996C88"/>
    <w:rsid w:val="009A00C6"/>
    <w:rsid w:val="009A0787"/>
    <w:rsid w:val="009A0A41"/>
    <w:rsid w:val="009A2499"/>
    <w:rsid w:val="009A3665"/>
    <w:rsid w:val="009A426B"/>
    <w:rsid w:val="009A5058"/>
    <w:rsid w:val="009A508E"/>
    <w:rsid w:val="009A61C8"/>
    <w:rsid w:val="009A6A3D"/>
    <w:rsid w:val="009A6F90"/>
    <w:rsid w:val="009B230E"/>
    <w:rsid w:val="009B5FD0"/>
    <w:rsid w:val="009B6291"/>
    <w:rsid w:val="009B6C99"/>
    <w:rsid w:val="009B7D36"/>
    <w:rsid w:val="009C0045"/>
    <w:rsid w:val="009C13E9"/>
    <w:rsid w:val="009C1996"/>
    <w:rsid w:val="009C1B96"/>
    <w:rsid w:val="009C1E3A"/>
    <w:rsid w:val="009C2E9D"/>
    <w:rsid w:val="009C30CA"/>
    <w:rsid w:val="009C3AB0"/>
    <w:rsid w:val="009C6370"/>
    <w:rsid w:val="009C6928"/>
    <w:rsid w:val="009C6CD1"/>
    <w:rsid w:val="009C71FE"/>
    <w:rsid w:val="009C7C13"/>
    <w:rsid w:val="009D0BDA"/>
    <w:rsid w:val="009D1381"/>
    <w:rsid w:val="009D1CAF"/>
    <w:rsid w:val="009D1E12"/>
    <w:rsid w:val="009D4C76"/>
    <w:rsid w:val="009D50D4"/>
    <w:rsid w:val="009D557A"/>
    <w:rsid w:val="009D6EF7"/>
    <w:rsid w:val="009E0436"/>
    <w:rsid w:val="009E194D"/>
    <w:rsid w:val="009E24FA"/>
    <w:rsid w:val="009E3D78"/>
    <w:rsid w:val="009E4453"/>
    <w:rsid w:val="009E46C3"/>
    <w:rsid w:val="009E78F5"/>
    <w:rsid w:val="009F0510"/>
    <w:rsid w:val="009F06C5"/>
    <w:rsid w:val="009F072D"/>
    <w:rsid w:val="009F13E1"/>
    <w:rsid w:val="009F28DB"/>
    <w:rsid w:val="009F314A"/>
    <w:rsid w:val="009F584A"/>
    <w:rsid w:val="009F6493"/>
    <w:rsid w:val="009F779B"/>
    <w:rsid w:val="00A00C27"/>
    <w:rsid w:val="00A00FCE"/>
    <w:rsid w:val="00A012E9"/>
    <w:rsid w:val="00A01532"/>
    <w:rsid w:val="00A0211C"/>
    <w:rsid w:val="00A02280"/>
    <w:rsid w:val="00A0249B"/>
    <w:rsid w:val="00A03008"/>
    <w:rsid w:val="00A03645"/>
    <w:rsid w:val="00A03EF0"/>
    <w:rsid w:val="00A0401C"/>
    <w:rsid w:val="00A047D7"/>
    <w:rsid w:val="00A05107"/>
    <w:rsid w:val="00A05866"/>
    <w:rsid w:val="00A073A1"/>
    <w:rsid w:val="00A077A1"/>
    <w:rsid w:val="00A07EB7"/>
    <w:rsid w:val="00A10C89"/>
    <w:rsid w:val="00A1112F"/>
    <w:rsid w:val="00A12656"/>
    <w:rsid w:val="00A13DD1"/>
    <w:rsid w:val="00A140A8"/>
    <w:rsid w:val="00A15C86"/>
    <w:rsid w:val="00A1768D"/>
    <w:rsid w:val="00A21CD1"/>
    <w:rsid w:val="00A22913"/>
    <w:rsid w:val="00A24937"/>
    <w:rsid w:val="00A251A4"/>
    <w:rsid w:val="00A25AA1"/>
    <w:rsid w:val="00A27875"/>
    <w:rsid w:val="00A30004"/>
    <w:rsid w:val="00A32C4C"/>
    <w:rsid w:val="00A342EA"/>
    <w:rsid w:val="00A34898"/>
    <w:rsid w:val="00A34D80"/>
    <w:rsid w:val="00A35167"/>
    <w:rsid w:val="00A35336"/>
    <w:rsid w:val="00A355F2"/>
    <w:rsid w:val="00A36814"/>
    <w:rsid w:val="00A402EC"/>
    <w:rsid w:val="00A4129B"/>
    <w:rsid w:val="00A41DA4"/>
    <w:rsid w:val="00A42D5C"/>
    <w:rsid w:val="00A43237"/>
    <w:rsid w:val="00A43A60"/>
    <w:rsid w:val="00A43B03"/>
    <w:rsid w:val="00A43BFB"/>
    <w:rsid w:val="00A45996"/>
    <w:rsid w:val="00A45B5D"/>
    <w:rsid w:val="00A462C1"/>
    <w:rsid w:val="00A46982"/>
    <w:rsid w:val="00A46ECF"/>
    <w:rsid w:val="00A4773C"/>
    <w:rsid w:val="00A50087"/>
    <w:rsid w:val="00A5024E"/>
    <w:rsid w:val="00A510C6"/>
    <w:rsid w:val="00A520FB"/>
    <w:rsid w:val="00A531CE"/>
    <w:rsid w:val="00A535B5"/>
    <w:rsid w:val="00A5500C"/>
    <w:rsid w:val="00A55244"/>
    <w:rsid w:val="00A55600"/>
    <w:rsid w:val="00A56714"/>
    <w:rsid w:val="00A57D8E"/>
    <w:rsid w:val="00A60A0D"/>
    <w:rsid w:val="00A6314C"/>
    <w:rsid w:val="00A63D5B"/>
    <w:rsid w:val="00A65146"/>
    <w:rsid w:val="00A6668E"/>
    <w:rsid w:val="00A66880"/>
    <w:rsid w:val="00A6699F"/>
    <w:rsid w:val="00A67264"/>
    <w:rsid w:val="00A677A6"/>
    <w:rsid w:val="00A67DB2"/>
    <w:rsid w:val="00A7029E"/>
    <w:rsid w:val="00A7041B"/>
    <w:rsid w:val="00A72D2F"/>
    <w:rsid w:val="00A730E9"/>
    <w:rsid w:val="00A73A8F"/>
    <w:rsid w:val="00A73C63"/>
    <w:rsid w:val="00A73E11"/>
    <w:rsid w:val="00A74AAB"/>
    <w:rsid w:val="00A76FA8"/>
    <w:rsid w:val="00A77AB1"/>
    <w:rsid w:val="00A813D5"/>
    <w:rsid w:val="00A81A6C"/>
    <w:rsid w:val="00A8260A"/>
    <w:rsid w:val="00A8320F"/>
    <w:rsid w:val="00A840D6"/>
    <w:rsid w:val="00A84298"/>
    <w:rsid w:val="00A84318"/>
    <w:rsid w:val="00A8444F"/>
    <w:rsid w:val="00A85864"/>
    <w:rsid w:val="00A85B45"/>
    <w:rsid w:val="00A86DDF"/>
    <w:rsid w:val="00A87638"/>
    <w:rsid w:val="00A87813"/>
    <w:rsid w:val="00A87BF3"/>
    <w:rsid w:val="00A90704"/>
    <w:rsid w:val="00A91208"/>
    <w:rsid w:val="00A91F72"/>
    <w:rsid w:val="00A92702"/>
    <w:rsid w:val="00A9378B"/>
    <w:rsid w:val="00A94331"/>
    <w:rsid w:val="00A9468D"/>
    <w:rsid w:val="00A94E88"/>
    <w:rsid w:val="00A951E9"/>
    <w:rsid w:val="00A95A6E"/>
    <w:rsid w:val="00A95DF6"/>
    <w:rsid w:val="00A965A9"/>
    <w:rsid w:val="00A96B1C"/>
    <w:rsid w:val="00A96D02"/>
    <w:rsid w:val="00A97363"/>
    <w:rsid w:val="00AA17A9"/>
    <w:rsid w:val="00AA1800"/>
    <w:rsid w:val="00AA1EE0"/>
    <w:rsid w:val="00AA25F3"/>
    <w:rsid w:val="00AA472A"/>
    <w:rsid w:val="00AA4AD9"/>
    <w:rsid w:val="00AA50A6"/>
    <w:rsid w:val="00AA51B6"/>
    <w:rsid w:val="00AA5FDB"/>
    <w:rsid w:val="00AA69AA"/>
    <w:rsid w:val="00AB1C34"/>
    <w:rsid w:val="00AB25A6"/>
    <w:rsid w:val="00AB28F4"/>
    <w:rsid w:val="00AB2A1B"/>
    <w:rsid w:val="00AB5DAE"/>
    <w:rsid w:val="00AB6D22"/>
    <w:rsid w:val="00AB712E"/>
    <w:rsid w:val="00AB7661"/>
    <w:rsid w:val="00AC029B"/>
    <w:rsid w:val="00AC05DD"/>
    <w:rsid w:val="00AC09E1"/>
    <w:rsid w:val="00AC16A4"/>
    <w:rsid w:val="00AC21AE"/>
    <w:rsid w:val="00AC3791"/>
    <w:rsid w:val="00AC3B7E"/>
    <w:rsid w:val="00AC4264"/>
    <w:rsid w:val="00AC447B"/>
    <w:rsid w:val="00AC46EA"/>
    <w:rsid w:val="00AC6A0A"/>
    <w:rsid w:val="00AC6D96"/>
    <w:rsid w:val="00AC77FF"/>
    <w:rsid w:val="00AD0194"/>
    <w:rsid w:val="00AD1EB2"/>
    <w:rsid w:val="00AD22C0"/>
    <w:rsid w:val="00AD26D9"/>
    <w:rsid w:val="00AD2A2A"/>
    <w:rsid w:val="00AD2C2F"/>
    <w:rsid w:val="00AD305D"/>
    <w:rsid w:val="00AD3207"/>
    <w:rsid w:val="00AD4077"/>
    <w:rsid w:val="00AD4250"/>
    <w:rsid w:val="00AD4C60"/>
    <w:rsid w:val="00AD64D0"/>
    <w:rsid w:val="00AD729A"/>
    <w:rsid w:val="00AE006F"/>
    <w:rsid w:val="00AE20FB"/>
    <w:rsid w:val="00AE2BCF"/>
    <w:rsid w:val="00AE30B8"/>
    <w:rsid w:val="00AE4B45"/>
    <w:rsid w:val="00AE4BD6"/>
    <w:rsid w:val="00AE5DE9"/>
    <w:rsid w:val="00AE6762"/>
    <w:rsid w:val="00AE6DFF"/>
    <w:rsid w:val="00AE710E"/>
    <w:rsid w:val="00AE7E14"/>
    <w:rsid w:val="00AF03CF"/>
    <w:rsid w:val="00AF1AB0"/>
    <w:rsid w:val="00AF1D1E"/>
    <w:rsid w:val="00AF1ECE"/>
    <w:rsid w:val="00AF2815"/>
    <w:rsid w:val="00AF55FF"/>
    <w:rsid w:val="00AF58FC"/>
    <w:rsid w:val="00AF62AD"/>
    <w:rsid w:val="00AF6DA9"/>
    <w:rsid w:val="00AF7F45"/>
    <w:rsid w:val="00AF7FA0"/>
    <w:rsid w:val="00B02B03"/>
    <w:rsid w:val="00B033BB"/>
    <w:rsid w:val="00B039B0"/>
    <w:rsid w:val="00B04C70"/>
    <w:rsid w:val="00B054EF"/>
    <w:rsid w:val="00B05C1C"/>
    <w:rsid w:val="00B06A0C"/>
    <w:rsid w:val="00B07727"/>
    <w:rsid w:val="00B07C1D"/>
    <w:rsid w:val="00B10AB2"/>
    <w:rsid w:val="00B116F7"/>
    <w:rsid w:val="00B125C1"/>
    <w:rsid w:val="00B12A14"/>
    <w:rsid w:val="00B133D7"/>
    <w:rsid w:val="00B13ED5"/>
    <w:rsid w:val="00B142F4"/>
    <w:rsid w:val="00B14CE4"/>
    <w:rsid w:val="00B16D04"/>
    <w:rsid w:val="00B17644"/>
    <w:rsid w:val="00B206CF"/>
    <w:rsid w:val="00B215BE"/>
    <w:rsid w:val="00B224B7"/>
    <w:rsid w:val="00B22E77"/>
    <w:rsid w:val="00B240E0"/>
    <w:rsid w:val="00B244FC"/>
    <w:rsid w:val="00B24A85"/>
    <w:rsid w:val="00B25E9B"/>
    <w:rsid w:val="00B26F58"/>
    <w:rsid w:val="00B278DC"/>
    <w:rsid w:val="00B27A8A"/>
    <w:rsid w:val="00B30040"/>
    <w:rsid w:val="00B3016A"/>
    <w:rsid w:val="00B30AAB"/>
    <w:rsid w:val="00B31AA2"/>
    <w:rsid w:val="00B31AAF"/>
    <w:rsid w:val="00B32745"/>
    <w:rsid w:val="00B32D08"/>
    <w:rsid w:val="00B33D6E"/>
    <w:rsid w:val="00B34386"/>
    <w:rsid w:val="00B3445C"/>
    <w:rsid w:val="00B34581"/>
    <w:rsid w:val="00B347AC"/>
    <w:rsid w:val="00B3483A"/>
    <w:rsid w:val="00B34F30"/>
    <w:rsid w:val="00B35546"/>
    <w:rsid w:val="00B3603C"/>
    <w:rsid w:val="00B36AE7"/>
    <w:rsid w:val="00B36B9C"/>
    <w:rsid w:val="00B36CEC"/>
    <w:rsid w:val="00B36EAC"/>
    <w:rsid w:val="00B37A10"/>
    <w:rsid w:val="00B37B80"/>
    <w:rsid w:val="00B41658"/>
    <w:rsid w:val="00B4200D"/>
    <w:rsid w:val="00B42B84"/>
    <w:rsid w:val="00B4337A"/>
    <w:rsid w:val="00B441BD"/>
    <w:rsid w:val="00B442BE"/>
    <w:rsid w:val="00B4533F"/>
    <w:rsid w:val="00B45919"/>
    <w:rsid w:val="00B45DB0"/>
    <w:rsid w:val="00B4736E"/>
    <w:rsid w:val="00B4793A"/>
    <w:rsid w:val="00B47D14"/>
    <w:rsid w:val="00B502FF"/>
    <w:rsid w:val="00B50348"/>
    <w:rsid w:val="00B50411"/>
    <w:rsid w:val="00B50918"/>
    <w:rsid w:val="00B5145F"/>
    <w:rsid w:val="00B56241"/>
    <w:rsid w:val="00B56AED"/>
    <w:rsid w:val="00B61CD3"/>
    <w:rsid w:val="00B62094"/>
    <w:rsid w:val="00B65731"/>
    <w:rsid w:val="00B65B6A"/>
    <w:rsid w:val="00B67EC5"/>
    <w:rsid w:val="00B701FB"/>
    <w:rsid w:val="00B7061E"/>
    <w:rsid w:val="00B70703"/>
    <w:rsid w:val="00B709C3"/>
    <w:rsid w:val="00B70AB0"/>
    <w:rsid w:val="00B71A37"/>
    <w:rsid w:val="00B7388D"/>
    <w:rsid w:val="00B73DB0"/>
    <w:rsid w:val="00B74A24"/>
    <w:rsid w:val="00B75CC1"/>
    <w:rsid w:val="00B76ADC"/>
    <w:rsid w:val="00B7725D"/>
    <w:rsid w:val="00B77E6C"/>
    <w:rsid w:val="00B80145"/>
    <w:rsid w:val="00B8040E"/>
    <w:rsid w:val="00B80D8A"/>
    <w:rsid w:val="00B81BD3"/>
    <w:rsid w:val="00B822D3"/>
    <w:rsid w:val="00B8450F"/>
    <w:rsid w:val="00B84C30"/>
    <w:rsid w:val="00B84C51"/>
    <w:rsid w:val="00B85AAB"/>
    <w:rsid w:val="00B866EB"/>
    <w:rsid w:val="00B90FDD"/>
    <w:rsid w:val="00B91F95"/>
    <w:rsid w:val="00B92291"/>
    <w:rsid w:val="00B9560A"/>
    <w:rsid w:val="00B9562E"/>
    <w:rsid w:val="00B95CB6"/>
    <w:rsid w:val="00B962DB"/>
    <w:rsid w:val="00B970D6"/>
    <w:rsid w:val="00B973CF"/>
    <w:rsid w:val="00B97E4B"/>
    <w:rsid w:val="00BA0A4F"/>
    <w:rsid w:val="00BA0A8C"/>
    <w:rsid w:val="00BA4011"/>
    <w:rsid w:val="00BA49A4"/>
    <w:rsid w:val="00BA506F"/>
    <w:rsid w:val="00BA5097"/>
    <w:rsid w:val="00BA5C82"/>
    <w:rsid w:val="00BB08D5"/>
    <w:rsid w:val="00BB0F05"/>
    <w:rsid w:val="00BB3045"/>
    <w:rsid w:val="00BB3349"/>
    <w:rsid w:val="00BB47A7"/>
    <w:rsid w:val="00BB4E77"/>
    <w:rsid w:val="00BB7A75"/>
    <w:rsid w:val="00BB7D58"/>
    <w:rsid w:val="00BC03A7"/>
    <w:rsid w:val="00BC147A"/>
    <w:rsid w:val="00BC22A9"/>
    <w:rsid w:val="00BC2B6F"/>
    <w:rsid w:val="00BC37C3"/>
    <w:rsid w:val="00BC39AF"/>
    <w:rsid w:val="00BC3F2B"/>
    <w:rsid w:val="00BC40D6"/>
    <w:rsid w:val="00BC4F03"/>
    <w:rsid w:val="00BC730C"/>
    <w:rsid w:val="00BC7FDC"/>
    <w:rsid w:val="00BD0E3E"/>
    <w:rsid w:val="00BD124F"/>
    <w:rsid w:val="00BD170E"/>
    <w:rsid w:val="00BD1B27"/>
    <w:rsid w:val="00BD3100"/>
    <w:rsid w:val="00BD3B5A"/>
    <w:rsid w:val="00BD3D34"/>
    <w:rsid w:val="00BD432F"/>
    <w:rsid w:val="00BD59E5"/>
    <w:rsid w:val="00BD700E"/>
    <w:rsid w:val="00BE36B3"/>
    <w:rsid w:val="00BE59ED"/>
    <w:rsid w:val="00BE5C22"/>
    <w:rsid w:val="00BE5C62"/>
    <w:rsid w:val="00BF204A"/>
    <w:rsid w:val="00BF283F"/>
    <w:rsid w:val="00BF3630"/>
    <w:rsid w:val="00BF3A47"/>
    <w:rsid w:val="00BF3C51"/>
    <w:rsid w:val="00BF3F67"/>
    <w:rsid w:val="00BF4938"/>
    <w:rsid w:val="00BF56E2"/>
    <w:rsid w:val="00BF5957"/>
    <w:rsid w:val="00BF7027"/>
    <w:rsid w:val="00C01556"/>
    <w:rsid w:val="00C0217D"/>
    <w:rsid w:val="00C03988"/>
    <w:rsid w:val="00C04934"/>
    <w:rsid w:val="00C04BE9"/>
    <w:rsid w:val="00C06B7C"/>
    <w:rsid w:val="00C06CF7"/>
    <w:rsid w:val="00C07568"/>
    <w:rsid w:val="00C078DB"/>
    <w:rsid w:val="00C07C54"/>
    <w:rsid w:val="00C103C0"/>
    <w:rsid w:val="00C12CB8"/>
    <w:rsid w:val="00C136FE"/>
    <w:rsid w:val="00C147C2"/>
    <w:rsid w:val="00C14A9C"/>
    <w:rsid w:val="00C16E77"/>
    <w:rsid w:val="00C16F15"/>
    <w:rsid w:val="00C17841"/>
    <w:rsid w:val="00C17DEC"/>
    <w:rsid w:val="00C21F20"/>
    <w:rsid w:val="00C27243"/>
    <w:rsid w:val="00C2751D"/>
    <w:rsid w:val="00C300CB"/>
    <w:rsid w:val="00C30104"/>
    <w:rsid w:val="00C306C8"/>
    <w:rsid w:val="00C3082B"/>
    <w:rsid w:val="00C31278"/>
    <w:rsid w:val="00C312E7"/>
    <w:rsid w:val="00C3306E"/>
    <w:rsid w:val="00C33176"/>
    <w:rsid w:val="00C332C6"/>
    <w:rsid w:val="00C3357D"/>
    <w:rsid w:val="00C3386B"/>
    <w:rsid w:val="00C349C3"/>
    <w:rsid w:val="00C350F1"/>
    <w:rsid w:val="00C358D4"/>
    <w:rsid w:val="00C35BB0"/>
    <w:rsid w:val="00C35EA2"/>
    <w:rsid w:val="00C36EAB"/>
    <w:rsid w:val="00C375C0"/>
    <w:rsid w:val="00C375E8"/>
    <w:rsid w:val="00C376CF"/>
    <w:rsid w:val="00C41DB8"/>
    <w:rsid w:val="00C436E3"/>
    <w:rsid w:val="00C43FC9"/>
    <w:rsid w:val="00C44C51"/>
    <w:rsid w:val="00C451C2"/>
    <w:rsid w:val="00C45706"/>
    <w:rsid w:val="00C45A6A"/>
    <w:rsid w:val="00C467F3"/>
    <w:rsid w:val="00C46B46"/>
    <w:rsid w:val="00C471D0"/>
    <w:rsid w:val="00C479DE"/>
    <w:rsid w:val="00C47DA1"/>
    <w:rsid w:val="00C5010A"/>
    <w:rsid w:val="00C51F3E"/>
    <w:rsid w:val="00C526CF"/>
    <w:rsid w:val="00C53C72"/>
    <w:rsid w:val="00C5554E"/>
    <w:rsid w:val="00C56AD6"/>
    <w:rsid w:val="00C6101F"/>
    <w:rsid w:val="00C640DC"/>
    <w:rsid w:val="00C64164"/>
    <w:rsid w:val="00C64F06"/>
    <w:rsid w:val="00C65360"/>
    <w:rsid w:val="00C65729"/>
    <w:rsid w:val="00C676B9"/>
    <w:rsid w:val="00C67EBD"/>
    <w:rsid w:val="00C707BC"/>
    <w:rsid w:val="00C70B0B"/>
    <w:rsid w:val="00C70F32"/>
    <w:rsid w:val="00C7153C"/>
    <w:rsid w:val="00C721E8"/>
    <w:rsid w:val="00C722D9"/>
    <w:rsid w:val="00C7280F"/>
    <w:rsid w:val="00C731B4"/>
    <w:rsid w:val="00C731DA"/>
    <w:rsid w:val="00C73BE1"/>
    <w:rsid w:val="00C73F34"/>
    <w:rsid w:val="00C74432"/>
    <w:rsid w:val="00C74BC7"/>
    <w:rsid w:val="00C74E83"/>
    <w:rsid w:val="00C75F4C"/>
    <w:rsid w:val="00C7600B"/>
    <w:rsid w:val="00C76048"/>
    <w:rsid w:val="00C7615D"/>
    <w:rsid w:val="00C763C9"/>
    <w:rsid w:val="00C7747C"/>
    <w:rsid w:val="00C82BA0"/>
    <w:rsid w:val="00C82D3F"/>
    <w:rsid w:val="00C835D3"/>
    <w:rsid w:val="00C84A6A"/>
    <w:rsid w:val="00C85DDA"/>
    <w:rsid w:val="00C864D7"/>
    <w:rsid w:val="00C875A1"/>
    <w:rsid w:val="00C87EC9"/>
    <w:rsid w:val="00C91FA9"/>
    <w:rsid w:val="00C92E2D"/>
    <w:rsid w:val="00C94B76"/>
    <w:rsid w:val="00C95E48"/>
    <w:rsid w:val="00C95E5A"/>
    <w:rsid w:val="00C976AF"/>
    <w:rsid w:val="00CA0194"/>
    <w:rsid w:val="00CA0739"/>
    <w:rsid w:val="00CA073F"/>
    <w:rsid w:val="00CA154B"/>
    <w:rsid w:val="00CA1A57"/>
    <w:rsid w:val="00CA2835"/>
    <w:rsid w:val="00CA2B2A"/>
    <w:rsid w:val="00CA2E6F"/>
    <w:rsid w:val="00CA34A6"/>
    <w:rsid w:val="00CA3FA2"/>
    <w:rsid w:val="00CA644C"/>
    <w:rsid w:val="00CA7183"/>
    <w:rsid w:val="00CB0E7D"/>
    <w:rsid w:val="00CB0EDD"/>
    <w:rsid w:val="00CB1F62"/>
    <w:rsid w:val="00CB2054"/>
    <w:rsid w:val="00CB5879"/>
    <w:rsid w:val="00CB68E7"/>
    <w:rsid w:val="00CB6C58"/>
    <w:rsid w:val="00CC0734"/>
    <w:rsid w:val="00CC1469"/>
    <w:rsid w:val="00CC181B"/>
    <w:rsid w:val="00CC22A9"/>
    <w:rsid w:val="00CC255B"/>
    <w:rsid w:val="00CC3A1F"/>
    <w:rsid w:val="00CC3B38"/>
    <w:rsid w:val="00CC543A"/>
    <w:rsid w:val="00CC7582"/>
    <w:rsid w:val="00CD0052"/>
    <w:rsid w:val="00CD17B8"/>
    <w:rsid w:val="00CD40DF"/>
    <w:rsid w:val="00CD4E30"/>
    <w:rsid w:val="00CD5782"/>
    <w:rsid w:val="00CD6584"/>
    <w:rsid w:val="00CD7015"/>
    <w:rsid w:val="00CE003C"/>
    <w:rsid w:val="00CE16C0"/>
    <w:rsid w:val="00CE179A"/>
    <w:rsid w:val="00CE1EA8"/>
    <w:rsid w:val="00CE2135"/>
    <w:rsid w:val="00CE2922"/>
    <w:rsid w:val="00CE2C95"/>
    <w:rsid w:val="00CE3FE2"/>
    <w:rsid w:val="00CE6048"/>
    <w:rsid w:val="00CE7173"/>
    <w:rsid w:val="00CE735A"/>
    <w:rsid w:val="00CE7F32"/>
    <w:rsid w:val="00CF11DE"/>
    <w:rsid w:val="00CF22DD"/>
    <w:rsid w:val="00CF3B59"/>
    <w:rsid w:val="00CF3F94"/>
    <w:rsid w:val="00CF4206"/>
    <w:rsid w:val="00CF4AB0"/>
    <w:rsid w:val="00CF6688"/>
    <w:rsid w:val="00CF67AE"/>
    <w:rsid w:val="00CF7476"/>
    <w:rsid w:val="00CF74B5"/>
    <w:rsid w:val="00CF79A7"/>
    <w:rsid w:val="00CF7E14"/>
    <w:rsid w:val="00CF7E28"/>
    <w:rsid w:val="00D002C9"/>
    <w:rsid w:val="00D007A5"/>
    <w:rsid w:val="00D03405"/>
    <w:rsid w:val="00D03F40"/>
    <w:rsid w:val="00D04785"/>
    <w:rsid w:val="00D04D3A"/>
    <w:rsid w:val="00D05092"/>
    <w:rsid w:val="00D0514E"/>
    <w:rsid w:val="00D06B75"/>
    <w:rsid w:val="00D0749B"/>
    <w:rsid w:val="00D0786F"/>
    <w:rsid w:val="00D07F65"/>
    <w:rsid w:val="00D10A73"/>
    <w:rsid w:val="00D138EB"/>
    <w:rsid w:val="00D14444"/>
    <w:rsid w:val="00D15389"/>
    <w:rsid w:val="00D156F6"/>
    <w:rsid w:val="00D20491"/>
    <w:rsid w:val="00D25034"/>
    <w:rsid w:val="00D2625F"/>
    <w:rsid w:val="00D272A9"/>
    <w:rsid w:val="00D273CA"/>
    <w:rsid w:val="00D27C77"/>
    <w:rsid w:val="00D3044A"/>
    <w:rsid w:val="00D312F1"/>
    <w:rsid w:val="00D33CDB"/>
    <w:rsid w:val="00D33E0B"/>
    <w:rsid w:val="00D35D42"/>
    <w:rsid w:val="00D361BC"/>
    <w:rsid w:val="00D371B8"/>
    <w:rsid w:val="00D37331"/>
    <w:rsid w:val="00D37CF6"/>
    <w:rsid w:val="00D37FE1"/>
    <w:rsid w:val="00D40B16"/>
    <w:rsid w:val="00D414E4"/>
    <w:rsid w:val="00D418C9"/>
    <w:rsid w:val="00D41D28"/>
    <w:rsid w:val="00D42537"/>
    <w:rsid w:val="00D429B9"/>
    <w:rsid w:val="00D429F2"/>
    <w:rsid w:val="00D42AD2"/>
    <w:rsid w:val="00D43756"/>
    <w:rsid w:val="00D44461"/>
    <w:rsid w:val="00D460E9"/>
    <w:rsid w:val="00D4729D"/>
    <w:rsid w:val="00D50F85"/>
    <w:rsid w:val="00D518B6"/>
    <w:rsid w:val="00D5323E"/>
    <w:rsid w:val="00D53CCA"/>
    <w:rsid w:val="00D53E51"/>
    <w:rsid w:val="00D53FA3"/>
    <w:rsid w:val="00D551C2"/>
    <w:rsid w:val="00D611CC"/>
    <w:rsid w:val="00D61767"/>
    <w:rsid w:val="00D6209E"/>
    <w:rsid w:val="00D6215F"/>
    <w:rsid w:val="00D62339"/>
    <w:rsid w:val="00D62969"/>
    <w:rsid w:val="00D645E4"/>
    <w:rsid w:val="00D659F1"/>
    <w:rsid w:val="00D65FB8"/>
    <w:rsid w:val="00D678AF"/>
    <w:rsid w:val="00D710D7"/>
    <w:rsid w:val="00D729BB"/>
    <w:rsid w:val="00D74364"/>
    <w:rsid w:val="00D74BB2"/>
    <w:rsid w:val="00D74F1E"/>
    <w:rsid w:val="00D75492"/>
    <w:rsid w:val="00D80732"/>
    <w:rsid w:val="00D80A1A"/>
    <w:rsid w:val="00D821E9"/>
    <w:rsid w:val="00D823FB"/>
    <w:rsid w:val="00D83EB5"/>
    <w:rsid w:val="00D846BD"/>
    <w:rsid w:val="00D850D9"/>
    <w:rsid w:val="00D8659C"/>
    <w:rsid w:val="00D86A2B"/>
    <w:rsid w:val="00D90259"/>
    <w:rsid w:val="00D907C9"/>
    <w:rsid w:val="00D90CF7"/>
    <w:rsid w:val="00D926BE"/>
    <w:rsid w:val="00D926F2"/>
    <w:rsid w:val="00D93109"/>
    <w:rsid w:val="00D942B1"/>
    <w:rsid w:val="00D942FB"/>
    <w:rsid w:val="00D948F3"/>
    <w:rsid w:val="00D94916"/>
    <w:rsid w:val="00D94D24"/>
    <w:rsid w:val="00D95500"/>
    <w:rsid w:val="00D97110"/>
    <w:rsid w:val="00DA1A97"/>
    <w:rsid w:val="00DA1DA6"/>
    <w:rsid w:val="00DA3C90"/>
    <w:rsid w:val="00DA4559"/>
    <w:rsid w:val="00DA459E"/>
    <w:rsid w:val="00DA4A9C"/>
    <w:rsid w:val="00DA4B63"/>
    <w:rsid w:val="00DA5839"/>
    <w:rsid w:val="00DA58DE"/>
    <w:rsid w:val="00DA6FD5"/>
    <w:rsid w:val="00DB0D31"/>
    <w:rsid w:val="00DB1119"/>
    <w:rsid w:val="00DB1853"/>
    <w:rsid w:val="00DB1E55"/>
    <w:rsid w:val="00DB4ADA"/>
    <w:rsid w:val="00DB693E"/>
    <w:rsid w:val="00DB6E7D"/>
    <w:rsid w:val="00DC1802"/>
    <w:rsid w:val="00DC1914"/>
    <w:rsid w:val="00DC1EC8"/>
    <w:rsid w:val="00DC2017"/>
    <w:rsid w:val="00DC2DFB"/>
    <w:rsid w:val="00DC3D3A"/>
    <w:rsid w:val="00DC3DAA"/>
    <w:rsid w:val="00DC42D4"/>
    <w:rsid w:val="00DC4532"/>
    <w:rsid w:val="00DC476F"/>
    <w:rsid w:val="00DC49B4"/>
    <w:rsid w:val="00DC4CE6"/>
    <w:rsid w:val="00DC4E8F"/>
    <w:rsid w:val="00DC4FC3"/>
    <w:rsid w:val="00DC519A"/>
    <w:rsid w:val="00DC54A0"/>
    <w:rsid w:val="00DC7A5B"/>
    <w:rsid w:val="00DC7ACF"/>
    <w:rsid w:val="00DD0E57"/>
    <w:rsid w:val="00DD1F18"/>
    <w:rsid w:val="00DD211F"/>
    <w:rsid w:val="00DD2EC7"/>
    <w:rsid w:val="00DD30A4"/>
    <w:rsid w:val="00DD43FB"/>
    <w:rsid w:val="00DD4CEE"/>
    <w:rsid w:val="00DD760E"/>
    <w:rsid w:val="00DD7957"/>
    <w:rsid w:val="00DE1D2B"/>
    <w:rsid w:val="00DE1DD9"/>
    <w:rsid w:val="00DE2202"/>
    <w:rsid w:val="00DE22B6"/>
    <w:rsid w:val="00DE2321"/>
    <w:rsid w:val="00DE7A6F"/>
    <w:rsid w:val="00DF0231"/>
    <w:rsid w:val="00DF0F95"/>
    <w:rsid w:val="00DF2475"/>
    <w:rsid w:val="00DF272D"/>
    <w:rsid w:val="00DF3BED"/>
    <w:rsid w:val="00DF3F7E"/>
    <w:rsid w:val="00DF5681"/>
    <w:rsid w:val="00DF5D6F"/>
    <w:rsid w:val="00DF693A"/>
    <w:rsid w:val="00DF733B"/>
    <w:rsid w:val="00DF758D"/>
    <w:rsid w:val="00E000C5"/>
    <w:rsid w:val="00E0050C"/>
    <w:rsid w:val="00E014C9"/>
    <w:rsid w:val="00E01505"/>
    <w:rsid w:val="00E02BE1"/>
    <w:rsid w:val="00E0390E"/>
    <w:rsid w:val="00E0495F"/>
    <w:rsid w:val="00E05631"/>
    <w:rsid w:val="00E059B0"/>
    <w:rsid w:val="00E079B8"/>
    <w:rsid w:val="00E11EF6"/>
    <w:rsid w:val="00E12FC3"/>
    <w:rsid w:val="00E13397"/>
    <w:rsid w:val="00E13533"/>
    <w:rsid w:val="00E13B93"/>
    <w:rsid w:val="00E14295"/>
    <w:rsid w:val="00E1490F"/>
    <w:rsid w:val="00E14D88"/>
    <w:rsid w:val="00E1636C"/>
    <w:rsid w:val="00E1655B"/>
    <w:rsid w:val="00E1690A"/>
    <w:rsid w:val="00E16F65"/>
    <w:rsid w:val="00E17D78"/>
    <w:rsid w:val="00E20751"/>
    <w:rsid w:val="00E21B9B"/>
    <w:rsid w:val="00E21FD7"/>
    <w:rsid w:val="00E231DB"/>
    <w:rsid w:val="00E233BE"/>
    <w:rsid w:val="00E23FCC"/>
    <w:rsid w:val="00E24ADC"/>
    <w:rsid w:val="00E25728"/>
    <w:rsid w:val="00E25C4B"/>
    <w:rsid w:val="00E25F48"/>
    <w:rsid w:val="00E2663D"/>
    <w:rsid w:val="00E30712"/>
    <w:rsid w:val="00E30C82"/>
    <w:rsid w:val="00E30FF1"/>
    <w:rsid w:val="00E316F7"/>
    <w:rsid w:val="00E32FD6"/>
    <w:rsid w:val="00E3314C"/>
    <w:rsid w:val="00E333C0"/>
    <w:rsid w:val="00E33F30"/>
    <w:rsid w:val="00E34B26"/>
    <w:rsid w:val="00E34D4A"/>
    <w:rsid w:val="00E35003"/>
    <w:rsid w:val="00E35589"/>
    <w:rsid w:val="00E359F9"/>
    <w:rsid w:val="00E35CD7"/>
    <w:rsid w:val="00E37BA5"/>
    <w:rsid w:val="00E40D37"/>
    <w:rsid w:val="00E410EB"/>
    <w:rsid w:val="00E413B3"/>
    <w:rsid w:val="00E41F5F"/>
    <w:rsid w:val="00E43DDB"/>
    <w:rsid w:val="00E440E0"/>
    <w:rsid w:val="00E44CD0"/>
    <w:rsid w:val="00E45E15"/>
    <w:rsid w:val="00E45EFD"/>
    <w:rsid w:val="00E46B5B"/>
    <w:rsid w:val="00E47BDB"/>
    <w:rsid w:val="00E50B89"/>
    <w:rsid w:val="00E51AE8"/>
    <w:rsid w:val="00E51BCE"/>
    <w:rsid w:val="00E5287C"/>
    <w:rsid w:val="00E5357E"/>
    <w:rsid w:val="00E535C6"/>
    <w:rsid w:val="00E537F0"/>
    <w:rsid w:val="00E5446B"/>
    <w:rsid w:val="00E5475B"/>
    <w:rsid w:val="00E549C7"/>
    <w:rsid w:val="00E54A28"/>
    <w:rsid w:val="00E55D40"/>
    <w:rsid w:val="00E56336"/>
    <w:rsid w:val="00E56476"/>
    <w:rsid w:val="00E56C9C"/>
    <w:rsid w:val="00E575AA"/>
    <w:rsid w:val="00E600E6"/>
    <w:rsid w:val="00E601D2"/>
    <w:rsid w:val="00E607A3"/>
    <w:rsid w:val="00E60990"/>
    <w:rsid w:val="00E60CF7"/>
    <w:rsid w:val="00E6113A"/>
    <w:rsid w:val="00E63ABC"/>
    <w:rsid w:val="00E649EB"/>
    <w:rsid w:val="00E64C2B"/>
    <w:rsid w:val="00E6597A"/>
    <w:rsid w:val="00E66F57"/>
    <w:rsid w:val="00E70A3E"/>
    <w:rsid w:val="00E70AD6"/>
    <w:rsid w:val="00E70B6E"/>
    <w:rsid w:val="00E735D8"/>
    <w:rsid w:val="00E74613"/>
    <w:rsid w:val="00E74977"/>
    <w:rsid w:val="00E75AC3"/>
    <w:rsid w:val="00E76363"/>
    <w:rsid w:val="00E763F4"/>
    <w:rsid w:val="00E76DEC"/>
    <w:rsid w:val="00E80C8A"/>
    <w:rsid w:val="00E84F9F"/>
    <w:rsid w:val="00E850AE"/>
    <w:rsid w:val="00E85316"/>
    <w:rsid w:val="00E867D9"/>
    <w:rsid w:val="00E869AB"/>
    <w:rsid w:val="00E90075"/>
    <w:rsid w:val="00E91DFD"/>
    <w:rsid w:val="00E92096"/>
    <w:rsid w:val="00E923FB"/>
    <w:rsid w:val="00E924C0"/>
    <w:rsid w:val="00E92553"/>
    <w:rsid w:val="00E92BF0"/>
    <w:rsid w:val="00E9397E"/>
    <w:rsid w:val="00E93C7A"/>
    <w:rsid w:val="00E948CE"/>
    <w:rsid w:val="00E94BF7"/>
    <w:rsid w:val="00E9606E"/>
    <w:rsid w:val="00E9671D"/>
    <w:rsid w:val="00E968C0"/>
    <w:rsid w:val="00E9709C"/>
    <w:rsid w:val="00E97A0D"/>
    <w:rsid w:val="00E97D3F"/>
    <w:rsid w:val="00EA04DD"/>
    <w:rsid w:val="00EA0C43"/>
    <w:rsid w:val="00EA0E6C"/>
    <w:rsid w:val="00EA2C9F"/>
    <w:rsid w:val="00EA33B3"/>
    <w:rsid w:val="00EA4974"/>
    <w:rsid w:val="00EA53C2"/>
    <w:rsid w:val="00EA6AF3"/>
    <w:rsid w:val="00EA7983"/>
    <w:rsid w:val="00EA7C50"/>
    <w:rsid w:val="00EB0CEE"/>
    <w:rsid w:val="00EB2790"/>
    <w:rsid w:val="00EB2BD7"/>
    <w:rsid w:val="00EB4943"/>
    <w:rsid w:val="00EB4E3A"/>
    <w:rsid w:val="00EB4E78"/>
    <w:rsid w:val="00EB60C3"/>
    <w:rsid w:val="00EB63A8"/>
    <w:rsid w:val="00EB6E4C"/>
    <w:rsid w:val="00EB6F37"/>
    <w:rsid w:val="00EC00C9"/>
    <w:rsid w:val="00EC0FCB"/>
    <w:rsid w:val="00EC3CAF"/>
    <w:rsid w:val="00EC4C4A"/>
    <w:rsid w:val="00EC51B2"/>
    <w:rsid w:val="00EC5DF1"/>
    <w:rsid w:val="00EC5FB1"/>
    <w:rsid w:val="00EC61D9"/>
    <w:rsid w:val="00ED0CD9"/>
    <w:rsid w:val="00ED2E65"/>
    <w:rsid w:val="00ED3E6A"/>
    <w:rsid w:val="00ED42B3"/>
    <w:rsid w:val="00ED579A"/>
    <w:rsid w:val="00ED5B66"/>
    <w:rsid w:val="00ED6AB1"/>
    <w:rsid w:val="00ED6DF8"/>
    <w:rsid w:val="00EE0287"/>
    <w:rsid w:val="00EE0B23"/>
    <w:rsid w:val="00EE13C1"/>
    <w:rsid w:val="00EE2919"/>
    <w:rsid w:val="00EE351D"/>
    <w:rsid w:val="00EE3906"/>
    <w:rsid w:val="00EE458C"/>
    <w:rsid w:val="00EE4869"/>
    <w:rsid w:val="00EE5B23"/>
    <w:rsid w:val="00EE665E"/>
    <w:rsid w:val="00EE6B1B"/>
    <w:rsid w:val="00EE7225"/>
    <w:rsid w:val="00EE74D4"/>
    <w:rsid w:val="00EF1F12"/>
    <w:rsid w:val="00EF27D9"/>
    <w:rsid w:val="00EF2E04"/>
    <w:rsid w:val="00EF3707"/>
    <w:rsid w:val="00EF3B26"/>
    <w:rsid w:val="00EF495A"/>
    <w:rsid w:val="00EF497A"/>
    <w:rsid w:val="00EF55C5"/>
    <w:rsid w:val="00EF604D"/>
    <w:rsid w:val="00EF702A"/>
    <w:rsid w:val="00EF7392"/>
    <w:rsid w:val="00EF7FCC"/>
    <w:rsid w:val="00F0191F"/>
    <w:rsid w:val="00F01941"/>
    <w:rsid w:val="00F023BE"/>
    <w:rsid w:val="00F03DC8"/>
    <w:rsid w:val="00F042FC"/>
    <w:rsid w:val="00F0445E"/>
    <w:rsid w:val="00F0447C"/>
    <w:rsid w:val="00F04BD0"/>
    <w:rsid w:val="00F0796C"/>
    <w:rsid w:val="00F10C7E"/>
    <w:rsid w:val="00F10E6B"/>
    <w:rsid w:val="00F11947"/>
    <w:rsid w:val="00F12085"/>
    <w:rsid w:val="00F1224D"/>
    <w:rsid w:val="00F1234C"/>
    <w:rsid w:val="00F13186"/>
    <w:rsid w:val="00F152CC"/>
    <w:rsid w:val="00F15933"/>
    <w:rsid w:val="00F1599B"/>
    <w:rsid w:val="00F17E21"/>
    <w:rsid w:val="00F20D14"/>
    <w:rsid w:val="00F218B0"/>
    <w:rsid w:val="00F21961"/>
    <w:rsid w:val="00F219CC"/>
    <w:rsid w:val="00F22778"/>
    <w:rsid w:val="00F2334D"/>
    <w:rsid w:val="00F25482"/>
    <w:rsid w:val="00F25A12"/>
    <w:rsid w:val="00F26D8E"/>
    <w:rsid w:val="00F26FD8"/>
    <w:rsid w:val="00F27474"/>
    <w:rsid w:val="00F27754"/>
    <w:rsid w:val="00F2789B"/>
    <w:rsid w:val="00F279BA"/>
    <w:rsid w:val="00F27F81"/>
    <w:rsid w:val="00F302DF"/>
    <w:rsid w:val="00F31AFA"/>
    <w:rsid w:val="00F34DD5"/>
    <w:rsid w:val="00F35466"/>
    <w:rsid w:val="00F36599"/>
    <w:rsid w:val="00F3672E"/>
    <w:rsid w:val="00F37FC9"/>
    <w:rsid w:val="00F40AB7"/>
    <w:rsid w:val="00F412E5"/>
    <w:rsid w:val="00F4139F"/>
    <w:rsid w:val="00F42809"/>
    <w:rsid w:val="00F42ADF"/>
    <w:rsid w:val="00F43A94"/>
    <w:rsid w:val="00F45B3B"/>
    <w:rsid w:val="00F464F8"/>
    <w:rsid w:val="00F46D79"/>
    <w:rsid w:val="00F4712A"/>
    <w:rsid w:val="00F514ED"/>
    <w:rsid w:val="00F519AA"/>
    <w:rsid w:val="00F526A7"/>
    <w:rsid w:val="00F53E55"/>
    <w:rsid w:val="00F556C5"/>
    <w:rsid w:val="00F55B81"/>
    <w:rsid w:val="00F56547"/>
    <w:rsid w:val="00F56AEF"/>
    <w:rsid w:val="00F606A1"/>
    <w:rsid w:val="00F61386"/>
    <w:rsid w:val="00F61F12"/>
    <w:rsid w:val="00F62336"/>
    <w:rsid w:val="00F62E6B"/>
    <w:rsid w:val="00F63872"/>
    <w:rsid w:val="00F63FC4"/>
    <w:rsid w:val="00F6495F"/>
    <w:rsid w:val="00F65105"/>
    <w:rsid w:val="00F65EF6"/>
    <w:rsid w:val="00F661F6"/>
    <w:rsid w:val="00F668D4"/>
    <w:rsid w:val="00F66934"/>
    <w:rsid w:val="00F66977"/>
    <w:rsid w:val="00F66BAE"/>
    <w:rsid w:val="00F670CB"/>
    <w:rsid w:val="00F70072"/>
    <w:rsid w:val="00F7069D"/>
    <w:rsid w:val="00F710D3"/>
    <w:rsid w:val="00F72B6B"/>
    <w:rsid w:val="00F73FE8"/>
    <w:rsid w:val="00F755B8"/>
    <w:rsid w:val="00F7562C"/>
    <w:rsid w:val="00F762E2"/>
    <w:rsid w:val="00F767A5"/>
    <w:rsid w:val="00F76F56"/>
    <w:rsid w:val="00F81391"/>
    <w:rsid w:val="00F81AA5"/>
    <w:rsid w:val="00F81E22"/>
    <w:rsid w:val="00F81F53"/>
    <w:rsid w:val="00F8221A"/>
    <w:rsid w:val="00F822CF"/>
    <w:rsid w:val="00F82837"/>
    <w:rsid w:val="00F85149"/>
    <w:rsid w:val="00F85E9B"/>
    <w:rsid w:val="00F865F6"/>
    <w:rsid w:val="00F908E3"/>
    <w:rsid w:val="00F90963"/>
    <w:rsid w:val="00F91D08"/>
    <w:rsid w:val="00F92DDC"/>
    <w:rsid w:val="00F92E29"/>
    <w:rsid w:val="00F94728"/>
    <w:rsid w:val="00F94C7B"/>
    <w:rsid w:val="00F9501F"/>
    <w:rsid w:val="00F9766F"/>
    <w:rsid w:val="00F97DFA"/>
    <w:rsid w:val="00FA0BF4"/>
    <w:rsid w:val="00FA0F8E"/>
    <w:rsid w:val="00FA1A13"/>
    <w:rsid w:val="00FA1AE1"/>
    <w:rsid w:val="00FA2083"/>
    <w:rsid w:val="00FA26BB"/>
    <w:rsid w:val="00FA2AEB"/>
    <w:rsid w:val="00FA446C"/>
    <w:rsid w:val="00FA4636"/>
    <w:rsid w:val="00FA5C72"/>
    <w:rsid w:val="00FA5FD4"/>
    <w:rsid w:val="00FA699B"/>
    <w:rsid w:val="00FA7E88"/>
    <w:rsid w:val="00FB0BE4"/>
    <w:rsid w:val="00FB1045"/>
    <w:rsid w:val="00FB1EB7"/>
    <w:rsid w:val="00FB280E"/>
    <w:rsid w:val="00FB2B76"/>
    <w:rsid w:val="00FB3E6D"/>
    <w:rsid w:val="00FB4F06"/>
    <w:rsid w:val="00FB55C2"/>
    <w:rsid w:val="00FB64C3"/>
    <w:rsid w:val="00FC041A"/>
    <w:rsid w:val="00FC0D36"/>
    <w:rsid w:val="00FC16B7"/>
    <w:rsid w:val="00FC2D1B"/>
    <w:rsid w:val="00FC3348"/>
    <w:rsid w:val="00FC3CDC"/>
    <w:rsid w:val="00FC59EE"/>
    <w:rsid w:val="00FC5B03"/>
    <w:rsid w:val="00FC5B5C"/>
    <w:rsid w:val="00FC5B7E"/>
    <w:rsid w:val="00FC5F1E"/>
    <w:rsid w:val="00FC6157"/>
    <w:rsid w:val="00FC6CE0"/>
    <w:rsid w:val="00FC6D42"/>
    <w:rsid w:val="00FC7F56"/>
    <w:rsid w:val="00FD0095"/>
    <w:rsid w:val="00FD0E6D"/>
    <w:rsid w:val="00FD265A"/>
    <w:rsid w:val="00FD30A4"/>
    <w:rsid w:val="00FD34D9"/>
    <w:rsid w:val="00FD364C"/>
    <w:rsid w:val="00FD38AA"/>
    <w:rsid w:val="00FD4247"/>
    <w:rsid w:val="00FD62B8"/>
    <w:rsid w:val="00FD6B48"/>
    <w:rsid w:val="00FD6FD4"/>
    <w:rsid w:val="00FD7194"/>
    <w:rsid w:val="00FD7B14"/>
    <w:rsid w:val="00FE0029"/>
    <w:rsid w:val="00FE0982"/>
    <w:rsid w:val="00FE2232"/>
    <w:rsid w:val="00FE2DDE"/>
    <w:rsid w:val="00FE33CF"/>
    <w:rsid w:val="00FE4B64"/>
    <w:rsid w:val="00FE5E59"/>
    <w:rsid w:val="00FE63F3"/>
    <w:rsid w:val="00FE65F1"/>
    <w:rsid w:val="00FE6927"/>
    <w:rsid w:val="00FE6E74"/>
    <w:rsid w:val="00FE6EA8"/>
    <w:rsid w:val="00FE745D"/>
    <w:rsid w:val="00FF010B"/>
    <w:rsid w:val="00FF02DB"/>
    <w:rsid w:val="00FF1222"/>
    <w:rsid w:val="00FF15DF"/>
    <w:rsid w:val="00FF1E83"/>
    <w:rsid w:val="00FF25C9"/>
    <w:rsid w:val="00FF2F33"/>
    <w:rsid w:val="00FF48FE"/>
    <w:rsid w:val="00FF4BEA"/>
    <w:rsid w:val="00FF4D65"/>
    <w:rsid w:val="00FF6033"/>
    <w:rsid w:val="00FF60E9"/>
    <w:rsid w:val="00FF6BF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57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94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C46EA"/>
    <w:pPr>
      <w:numPr>
        <w:numId w:val="1"/>
      </w:numPr>
      <w:tabs>
        <w:tab w:val="clear" w:pos="360"/>
        <w:tab w:val="left" w:pos="600"/>
      </w:tabs>
      <w:overflowPunct/>
      <w:autoSpaceDE/>
      <w:spacing w:after="240"/>
      <w:ind w:left="380" w:hanging="238"/>
      <w:textAlignment w:val="auto"/>
      <w:outlineLvl w:val="0"/>
    </w:pPr>
    <w:rPr>
      <w:rFonts w:ascii="Tahoma" w:hAnsi="Tahoma" w:cs="Tahoma"/>
      <w:b/>
    </w:rPr>
  </w:style>
  <w:style w:type="paragraph" w:styleId="Nagwek2">
    <w:name w:val="heading 2"/>
    <w:basedOn w:val="Normalny"/>
    <w:next w:val="Normalny"/>
    <w:link w:val="Nagwek2Znak"/>
    <w:qFormat/>
    <w:rsid w:val="006A6406"/>
    <w:pPr>
      <w:numPr>
        <w:numId w:val="6"/>
      </w:numPr>
      <w:spacing w:after="120"/>
      <w:jc w:val="both"/>
      <w:outlineLvl w:val="1"/>
    </w:pPr>
    <w:rPr>
      <w:rFonts w:ascii="Tahoma" w:hAnsi="Tahoma" w:cs="Tahoma"/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56AEF"/>
    <w:pPr>
      <w:numPr>
        <w:numId w:val="0"/>
      </w:numPr>
      <w:spacing w:after="0"/>
      <w:ind w:left="380"/>
      <w:jc w:val="center"/>
      <w:outlineLvl w:val="2"/>
    </w:pPr>
  </w:style>
  <w:style w:type="paragraph" w:styleId="Nagwek4">
    <w:name w:val="heading 4"/>
    <w:basedOn w:val="Nagwek1"/>
    <w:next w:val="Normalny"/>
    <w:link w:val="Nagwek4Znak"/>
    <w:qFormat/>
    <w:rsid w:val="00F56AEF"/>
    <w:pPr>
      <w:numPr>
        <w:numId w:val="0"/>
      </w:numPr>
      <w:ind w:left="380"/>
      <w:jc w:val="center"/>
      <w:outlineLvl w:val="3"/>
    </w:pPr>
  </w:style>
  <w:style w:type="paragraph" w:styleId="Nagwek5">
    <w:name w:val="heading 5"/>
    <w:basedOn w:val="Nagwek1"/>
    <w:next w:val="Normalny"/>
    <w:link w:val="Nagwek5Znak"/>
    <w:qFormat/>
    <w:rsid w:val="00816D47"/>
    <w:pPr>
      <w:numPr>
        <w:numId w:val="0"/>
      </w:numPr>
      <w:spacing w:after="0"/>
      <w:outlineLvl w:val="4"/>
    </w:pPr>
  </w:style>
  <w:style w:type="paragraph" w:styleId="Nagwek6">
    <w:name w:val="heading 6"/>
    <w:basedOn w:val="Nagwek1"/>
    <w:next w:val="Normalny"/>
    <w:link w:val="Nagwek6Znak"/>
    <w:qFormat/>
    <w:rsid w:val="00FB3E6D"/>
    <w:pPr>
      <w:numPr>
        <w:numId w:val="0"/>
      </w:numPr>
      <w:spacing w:after="0"/>
      <w:ind w:left="380"/>
      <w:jc w:val="center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2B317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6EA"/>
    <w:rPr>
      <w:rFonts w:ascii="Tahoma" w:hAnsi="Tahoma" w:cs="Tahoma"/>
      <w:b/>
      <w:kern w:val="1"/>
      <w:lang w:eastAsia="ar-SA"/>
    </w:rPr>
  </w:style>
  <w:style w:type="character" w:customStyle="1" w:styleId="Nagwek2Znak">
    <w:name w:val="Nagłówek 2 Znak"/>
    <w:link w:val="Nagwek2"/>
    <w:rsid w:val="006A6406"/>
    <w:rPr>
      <w:rFonts w:ascii="Tahoma" w:hAnsi="Tahoma" w:cs="Tahoma"/>
      <w:b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F56AEF"/>
    <w:rPr>
      <w:rFonts w:ascii="Tahoma" w:hAnsi="Tahoma" w:cs="Tahoma"/>
      <w:b/>
      <w:kern w:val="1"/>
      <w:lang w:eastAsia="ar-SA"/>
    </w:rPr>
  </w:style>
  <w:style w:type="character" w:customStyle="1" w:styleId="Nagwek4Znak">
    <w:name w:val="Nagłówek 4 Znak"/>
    <w:link w:val="Nagwek4"/>
    <w:rsid w:val="00F56AEF"/>
    <w:rPr>
      <w:rFonts w:ascii="Tahoma" w:hAnsi="Tahoma" w:cs="Tahoma"/>
      <w:b/>
      <w:kern w:val="1"/>
      <w:lang w:eastAsia="ar-SA"/>
    </w:rPr>
  </w:style>
  <w:style w:type="character" w:customStyle="1" w:styleId="Nagwek5Znak">
    <w:name w:val="Nagłówek 5 Znak"/>
    <w:link w:val="Nagwek5"/>
    <w:rsid w:val="00816D47"/>
    <w:rPr>
      <w:rFonts w:ascii="Tahoma" w:hAnsi="Tahoma" w:cs="Tahoma"/>
      <w:b/>
      <w:kern w:val="1"/>
      <w:lang w:eastAsia="ar-SA"/>
    </w:rPr>
  </w:style>
  <w:style w:type="character" w:customStyle="1" w:styleId="Nagwek6Znak">
    <w:name w:val="Nagłówek 6 Znak"/>
    <w:link w:val="Nagwek6"/>
    <w:rsid w:val="00FB3E6D"/>
    <w:rPr>
      <w:rFonts w:ascii="Tahoma" w:hAnsi="Tahoma" w:cs="Tahoma"/>
      <w:b/>
      <w:kern w:val="1"/>
      <w:lang w:eastAsia="ar-SA"/>
    </w:rPr>
  </w:style>
  <w:style w:type="character" w:customStyle="1" w:styleId="Nagwek7Znak">
    <w:name w:val="Nagłówek 7 Znak"/>
    <w:link w:val="Nagwek7"/>
    <w:rsid w:val="002B3172"/>
    <w:rPr>
      <w:rFonts w:ascii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839"/>
  </w:style>
  <w:style w:type="paragraph" w:styleId="Stopka">
    <w:name w:val="footer"/>
    <w:basedOn w:val="Normalny"/>
    <w:link w:val="StopkaZnak"/>
    <w:uiPriority w:val="99"/>
    <w:unhideWhenUsed/>
    <w:rsid w:val="00DA5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839"/>
  </w:style>
  <w:style w:type="paragraph" w:styleId="Tekstdymka">
    <w:name w:val="Balloon Text"/>
    <w:basedOn w:val="Normalny"/>
    <w:link w:val="TekstdymkaZnak"/>
    <w:uiPriority w:val="99"/>
    <w:semiHidden/>
    <w:unhideWhenUsed/>
    <w:rsid w:val="00DA5839"/>
    <w:rPr>
      <w:rFonts w:ascii="Tahoma" w:hAnsi="Tahoma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583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A497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3172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2B3172"/>
    <w:rPr>
      <w:rFonts w:ascii="Times New Roman" w:hAnsi="Times New Roman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2B3172"/>
    <w:pPr>
      <w:widowControl w:val="0"/>
      <w:jc w:val="both"/>
    </w:pPr>
    <w:rPr>
      <w:b/>
      <w:sz w:val="24"/>
    </w:rPr>
  </w:style>
  <w:style w:type="paragraph" w:styleId="Tytu">
    <w:name w:val="Title"/>
    <w:aliases w:val="Tytuł tablicy"/>
    <w:basedOn w:val="Normalny"/>
    <w:next w:val="Podtytu"/>
    <w:link w:val="TytuZnak"/>
    <w:uiPriority w:val="10"/>
    <w:qFormat/>
    <w:rsid w:val="00AC46EA"/>
    <w:pPr>
      <w:spacing w:line="360" w:lineRule="auto"/>
      <w:jc w:val="center"/>
    </w:pPr>
    <w:rPr>
      <w:rFonts w:ascii="Tahoma" w:hAnsi="Tahoma" w:cs="Tahoma"/>
      <w:b/>
      <w:sz w:val="24"/>
    </w:rPr>
  </w:style>
  <w:style w:type="paragraph" w:styleId="Podtytu">
    <w:name w:val="Subtitle"/>
    <w:basedOn w:val="Normalny"/>
    <w:next w:val="Tekstpodstawowy"/>
    <w:link w:val="PodtytuZnak"/>
    <w:qFormat/>
    <w:rsid w:val="002B3172"/>
    <w:pPr>
      <w:overflowPunct/>
      <w:autoSpaceDE/>
      <w:jc w:val="center"/>
      <w:textAlignment w:val="auto"/>
    </w:pPr>
    <w:rPr>
      <w:rFonts w:ascii="Arial" w:hAnsi="Arial"/>
      <w:b/>
      <w:sz w:val="32"/>
    </w:rPr>
  </w:style>
  <w:style w:type="character" w:customStyle="1" w:styleId="PodtytuZnak">
    <w:name w:val="Podtytuł Znak"/>
    <w:link w:val="Podtytu"/>
    <w:rsid w:val="002B3172"/>
    <w:rPr>
      <w:rFonts w:ascii="Arial" w:hAnsi="Arial"/>
      <w:b/>
      <w:kern w:val="1"/>
      <w:sz w:val="32"/>
      <w:lang w:eastAsia="ar-SA"/>
    </w:rPr>
  </w:style>
  <w:style w:type="character" w:customStyle="1" w:styleId="TytuZnak">
    <w:name w:val="Tytuł Znak"/>
    <w:aliases w:val="Tytuł tablicy Znak"/>
    <w:link w:val="Tytu"/>
    <w:uiPriority w:val="10"/>
    <w:rsid w:val="00AC46EA"/>
    <w:rPr>
      <w:rFonts w:ascii="Tahoma" w:hAnsi="Tahoma" w:cs="Tahoma"/>
      <w:b/>
      <w:kern w:val="1"/>
      <w:sz w:val="24"/>
      <w:lang w:eastAsia="ar-SA"/>
    </w:rPr>
  </w:style>
  <w:style w:type="paragraph" w:customStyle="1" w:styleId="StandardowyZadanie">
    <w:name w:val="Standardowy.Zadanie"/>
    <w:next w:val="Listapunktowana41"/>
    <w:rsid w:val="002B3172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Listapunktowana41">
    <w:name w:val="Lista punktowana 41"/>
    <w:basedOn w:val="Normalny"/>
    <w:rsid w:val="002B3172"/>
    <w:pPr>
      <w:ind w:left="283" w:hanging="283"/>
    </w:pPr>
  </w:style>
  <w:style w:type="paragraph" w:styleId="Tekstpodstawowywcity">
    <w:name w:val="Body Text Indent"/>
    <w:basedOn w:val="Normalny"/>
    <w:link w:val="TekstpodstawowywcityZnak"/>
    <w:rsid w:val="002B3172"/>
    <w:pPr>
      <w:spacing w:before="100"/>
      <w:ind w:left="600"/>
      <w:jc w:val="both"/>
    </w:pPr>
    <w:rPr>
      <w:color w:val="000000"/>
      <w:sz w:val="24"/>
    </w:rPr>
  </w:style>
  <w:style w:type="character" w:customStyle="1" w:styleId="TekstpodstawowywcityZnak">
    <w:name w:val="Tekst podstawowy wcięty Znak"/>
    <w:link w:val="Tekstpodstawowywcity"/>
    <w:rsid w:val="002B3172"/>
    <w:rPr>
      <w:rFonts w:ascii="Times New Roman" w:hAnsi="Times New Roman"/>
      <w:color w:val="000000"/>
      <w:kern w:val="1"/>
      <w:sz w:val="24"/>
      <w:lang w:eastAsia="ar-SA"/>
    </w:rPr>
  </w:style>
  <w:style w:type="paragraph" w:customStyle="1" w:styleId="Tekstpodstawowy210">
    <w:name w:val="Tekst podstawowy 21"/>
    <w:basedOn w:val="Normalny"/>
    <w:rsid w:val="002B3172"/>
    <w:pPr>
      <w:spacing w:before="100"/>
      <w:jc w:val="both"/>
    </w:pPr>
    <w:rPr>
      <w:b/>
      <w:color w:val="000000"/>
      <w:sz w:val="24"/>
    </w:rPr>
  </w:style>
  <w:style w:type="paragraph" w:styleId="NormalnyWeb">
    <w:name w:val="Normal (Web)"/>
    <w:basedOn w:val="Normalny"/>
    <w:link w:val="NormalnyWebZnak"/>
    <w:uiPriority w:val="99"/>
    <w:rsid w:val="002B3172"/>
    <w:pPr>
      <w:suppressAutoHyphens w:val="0"/>
      <w:overflowPunct/>
      <w:autoSpaceDE/>
      <w:spacing w:before="100" w:after="119"/>
      <w:textAlignment w:val="auto"/>
    </w:pPr>
    <w:rPr>
      <w:sz w:val="24"/>
      <w:szCs w:val="24"/>
    </w:rPr>
  </w:style>
  <w:style w:type="paragraph" w:styleId="Bezodstpw">
    <w:name w:val="No Spacing"/>
    <w:uiPriority w:val="1"/>
    <w:qFormat/>
    <w:rsid w:val="002B3172"/>
    <w:pPr>
      <w:suppressAutoHyphens/>
    </w:pPr>
    <w:rPr>
      <w:rFonts w:eastAsia="Arial"/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rsid w:val="002B3172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link w:val="Tekstpodstawowywcity2"/>
    <w:rsid w:val="002B3172"/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894B68"/>
    <w:rPr>
      <w:vertAlign w:val="superscript"/>
    </w:rPr>
  </w:style>
  <w:style w:type="paragraph" w:styleId="Tekstprzypisudolnego">
    <w:name w:val="footnote text"/>
    <w:aliases w:val=" Znak"/>
    <w:basedOn w:val="Normalny"/>
    <w:link w:val="TekstprzypisudolnegoZnak"/>
    <w:rsid w:val="00894B68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aliases w:val=" Znak Znak"/>
    <w:link w:val="Tekstprzypisudolnego"/>
    <w:rsid w:val="00894B6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94B68"/>
    <w:pPr>
      <w:widowControl w:val="0"/>
      <w:overflowPunct/>
      <w:autoSpaceDE/>
      <w:spacing w:after="120"/>
      <w:textAlignment w:val="auto"/>
    </w:pPr>
    <w:rPr>
      <w:rFonts w:eastAsia="Lucida Sans Unicode" w:cs="Mangal"/>
      <w:sz w:val="16"/>
      <w:szCs w:val="16"/>
      <w:lang w:eastAsia="hi-IN" w:bidi="hi-IN"/>
    </w:rPr>
  </w:style>
  <w:style w:type="paragraph" w:customStyle="1" w:styleId="pkt">
    <w:name w:val="pkt"/>
    <w:basedOn w:val="Normalny"/>
    <w:rsid w:val="00894B68"/>
    <w:pPr>
      <w:widowControl w:val="0"/>
      <w:overflowPunct/>
      <w:autoSpaceDE/>
      <w:spacing w:before="60" w:after="60"/>
      <w:ind w:left="851" w:hanging="295"/>
      <w:jc w:val="both"/>
      <w:textAlignment w:val="auto"/>
    </w:pPr>
    <w:rPr>
      <w:rFonts w:eastAsia="Lucida Sans Unicode" w:cs="Mangal"/>
      <w:sz w:val="24"/>
      <w:szCs w:val="24"/>
      <w:lang w:eastAsia="hi-IN" w:bidi="hi-IN"/>
    </w:rPr>
  </w:style>
  <w:style w:type="paragraph" w:styleId="Akapitzlist">
    <w:name w:val="List Paragraph"/>
    <w:aliases w:val="Numerowanie,Akapit z listą BS,List Paragraph,L1,Akapit z listą5,CW_Lista,wypunktowanie,normalny tekst,Akapit z list¹,Obiekt,List Paragraph1,BulletC,Wyliczanie,normalny,Wypunktowanie,Akapit z listą31,Nag 1,Akapit z listą11,Bullets,sw tekst"/>
    <w:basedOn w:val="Normalny"/>
    <w:link w:val="AkapitzlistZnak"/>
    <w:uiPriority w:val="34"/>
    <w:qFormat/>
    <w:rsid w:val="007D7D6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8C5"/>
    <w:rPr>
      <w:rFonts w:ascii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8C5"/>
    <w:pPr>
      <w:suppressAutoHyphens w:val="0"/>
      <w:overflowPunct/>
      <w:autoSpaceDE/>
      <w:textAlignment w:val="auto"/>
    </w:pPr>
    <w:rPr>
      <w:kern w:val="0"/>
    </w:rPr>
  </w:style>
  <w:style w:type="character" w:customStyle="1" w:styleId="TekstprzypisukocowegoZnak1">
    <w:name w:val="Tekst przypisu końcowego Znak1"/>
    <w:uiPriority w:val="99"/>
    <w:semiHidden/>
    <w:rsid w:val="007E18C5"/>
    <w:rPr>
      <w:rFonts w:ascii="Times New Roman" w:hAnsi="Times New Roman"/>
      <w:kern w:val="1"/>
      <w:lang w:eastAsia="ar-SA"/>
    </w:rPr>
  </w:style>
  <w:style w:type="paragraph" w:customStyle="1" w:styleId="ust">
    <w:name w:val="ust"/>
    <w:rsid w:val="000647D7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paragraph" w:customStyle="1" w:styleId="Tytu0">
    <w:name w:val="Tytu?"/>
    <w:basedOn w:val="Normalny"/>
    <w:rsid w:val="00FC6D42"/>
    <w:pPr>
      <w:suppressAutoHyphens w:val="0"/>
      <w:overflowPunct/>
      <w:autoSpaceDE/>
      <w:jc w:val="center"/>
      <w:textAlignment w:val="auto"/>
    </w:pPr>
    <w:rPr>
      <w:rFonts w:eastAsia="SimSun"/>
      <w:b/>
      <w:bCs/>
      <w:kern w:val="0"/>
      <w:sz w:val="28"/>
      <w:szCs w:val="28"/>
      <w:lang w:eastAsia="pl-PL"/>
    </w:rPr>
  </w:style>
  <w:style w:type="table" w:styleId="Tabela-Siatka">
    <w:name w:val="Table Grid"/>
    <w:basedOn w:val="Standardowy"/>
    <w:rsid w:val="00B62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6979D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979D3"/>
    <w:rPr>
      <w:rFonts w:ascii="Times New Roman" w:hAnsi="Times New Roman"/>
      <w:kern w:val="1"/>
      <w:lang w:eastAsia="ar-SA"/>
    </w:rPr>
  </w:style>
  <w:style w:type="character" w:styleId="UyteHipercze">
    <w:name w:val="FollowedHyperlink"/>
    <w:uiPriority w:val="99"/>
    <w:semiHidden/>
    <w:unhideWhenUsed/>
    <w:rsid w:val="000E3F7A"/>
    <w:rPr>
      <w:color w:val="800080"/>
      <w:u w:val="single"/>
    </w:rPr>
  </w:style>
  <w:style w:type="paragraph" w:customStyle="1" w:styleId="Default">
    <w:name w:val="Default"/>
    <w:rsid w:val="003073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">
    <w:name w:val="text"/>
    <w:basedOn w:val="Domylnaczcionkaakapitu"/>
    <w:rsid w:val="00B16D0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70B6E"/>
    <w:pPr>
      <w:suppressAutoHyphens w:val="0"/>
      <w:overflowPunct/>
      <w:autoSpaceDE/>
      <w:spacing w:after="120"/>
      <w:textAlignment w:val="auto"/>
    </w:pPr>
    <w:rPr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70B6E"/>
    <w:rPr>
      <w:rFonts w:ascii="Times New Roman" w:hAnsi="Times New Roman"/>
      <w:sz w:val="16"/>
      <w:szCs w:val="16"/>
    </w:rPr>
  </w:style>
  <w:style w:type="character" w:styleId="Odwoanieprzypisudolnego">
    <w:name w:val="footnote reference"/>
    <w:uiPriority w:val="99"/>
    <w:rsid w:val="00E70B6E"/>
    <w:rPr>
      <w:vertAlign w:val="superscript"/>
    </w:rPr>
  </w:style>
  <w:style w:type="paragraph" w:customStyle="1" w:styleId="TekstpodstawowyTekstpodstawowyZnakZnakZnakZnakTekstpodstawowyZnakZnakZnakZnakZnakTekstpodstawowyZnakZnak">
    <w:name w:val="Tekst podstawowy.Tekst podstawowy Znak Znak Znak Znak.Tekst podstawowy Znak Znak Znak Znak Znak.Tekst podstawowy Znak Znak"/>
    <w:basedOn w:val="Normalny"/>
    <w:rsid w:val="00E70B6E"/>
    <w:pPr>
      <w:tabs>
        <w:tab w:val="left" w:pos="142"/>
      </w:tabs>
      <w:suppressAutoHyphens w:val="0"/>
      <w:overflowPunct/>
      <w:autoSpaceDE/>
      <w:jc w:val="both"/>
      <w:textAlignment w:val="auto"/>
    </w:pPr>
    <w:rPr>
      <w:kern w:val="0"/>
      <w:sz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B6E"/>
  </w:style>
  <w:style w:type="character" w:customStyle="1" w:styleId="TekstkomentarzaZnak">
    <w:name w:val="Tekst komentarza Znak"/>
    <w:link w:val="Tekstkomentarza"/>
    <w:uiPriority w:val="99"/>
    <w:semiHidden/>
    <w:rsid w:val="00E70B6E"/>
    <w:rPr>
      <w:rFonts w:ascii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0B6E"/>
    <w:rPr>
      <w:rFonts w:ascii="Times New Roman" w:hAnsi="Times New Roman"/>
      <w:b/>
      <w:bCs/>
      <w:kern w:val="1"/>
      <w:lang w:eastAsia="ar-SA"/>
    </w:rPr>
  </w:style>
  <w:style w:type="paragraph" w:customStyle="1" w:styleId="Indeks">
    <w:name w:val="Indeks"/>
    <w:basedOn w:val="Normalny"/>
    <w:rsid w:val="00E70B6E"/>
    <w:pPr>
      <w:suppressLineNumbers/>
      <w:overflowPunct/>
      <w:autoSpaceDE/>
      <w:spacing w:after="200" w:line="276" w:lineRule="auto"/>
      <w:textAlignment w:val="auto"/>
    </w:pPr>
    <w:rPr>
      <w:rFonts w:ascii="Calibri" w:eastAsia="Lucida Sans Unicode" w:hAnsi="Calibri" w:cs="Tahoma"/>
      <w:sz w:val="22"/>
      <w:szCs w:val="22"/>
    </w:rPr>
  </w:style>
  <w:style w:type="character" w:customStyle="1" w:styleId="NormalnyWebZnak">
    <w:name w:val="Normalny (Web) Znak"/>
    <w:link w:val="NormalnyWeb"/>
    <w:uiPriority w:val="99"/>
    <w:locked/>
    <w:rsid w:val="00567EB8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8C5C35"/>
    <w:pPr>
      <w:overflowPunct/>
      <w:autoSpaceDN w:val="0"/>
      <w:adjustRightInd w:val="0"/>
      <w:spacing w:line="360" w:lineRule="auto"/>
      <w:ind w:left="510" w:firstLine="510"/>
      <w:jc w:val="both"/>
      <w:textAlignment w:val="auto"/>
    </w:pPr>
    <w:rPr>
      <w:rFonts w:ascii="Times" w:hAnsi="Times" w:cs="Arial"/>
      <w:kern w:val="0"/>
      <w:sz w:val="24"/>
      <w:lang w:eastAsia="pl-PL"/>
    </w:rPr>
  </w:style>
  <w:style w:type="paragraph" w:customStyle="1" w:styleId="1">
    <w:name w:val="1."/>
    <w:basedOn w:val="Normalny"/>
    <w:rsid w:val="00316E98"/>
    <w:pPr>
      <w:overflowPunct/>
      <w:autoSpaceDE/>
      <w:snapToGrid w:val="0"/>
      <w:spacing w:line="258" w:lineRule="atLeast"/>
      <w:ind w:left="227" w:hanging="227"/>
      <w:jc w:val="both"/>
      <w:textAlignment w:val="auto"/>
    </w:pPr>
    <w:rPr>
      <w:rFonts w:ascii="FrankfurtGothic" w:hAnsi="FrankfurtGothic" w:cs="FrankfurtGothic"/>
      <w:color w:val="000000"/>
      <w:sz w:val="19"/>
    </w:rPr>
  </w:style>
  <w:style w:type="character" w:customStyle="1" w:styleId="DeltaViewInsertion">
    <w:name w:val="DeltaView Insertion"/>
    <w:rsid w:val="00685BF1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C0217D"/>
    <w:pPr>
      <w:suppressAutoHyphens w:val="0"/>
      <w:overflowPunct/>
      <w:autoSpaceDE/>
      <w:textAlignment w:val="auto"/>
    </w:pPr>
    <w:rPr>
      <w:rFonts w:ascii="Courier New" w:hAnsi="Courier New"/>
      <w:kern w:val="0"/>
    </w:rPr>
  </w:style>
  <w:style w:type="character" w:customStyle="1" w:styleId="ZwykytekstZnak">
    <w:name w:val="Zwykły tekst Znak"/>
    <w:link w:val="Zwykytekst"/>
    <w:uiPriority w:val="99"/>
    <w:rsid w:val="00C0217D"/>
    <w:rPr>
      <w:rFonts w:ascii="Courier New" w:hAnsi="Courier New" w:cs="Courier New"/>
    </w:rPr>
  </w:style>
  <w:style w:type="numbering" w:customStyle="1" w:styleId="List13">
    <w:name w:val="List 13"/>
    <w:rsid w:val="006E48C0"/>
    <w:pPr>
      <w:numPr>
        <w:numId w:val="5"/>
      </w:numPr>
    </w:pPr>
  </w:style>
  <w:style w:type="paragraph" w:customStyle="1" w:styleId="Akapitzlist1">
    <w:name w:val="Akapit z listą1"/>
    <w:basedOn w:val="Normalny"/>
    <w:rsid w:val="00686D4F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pl-PL"/>
    </w:rPr>
  </w:style>
  <w:style w:type="paragraph" w:customStyle="1" w:styleId="Standard">
    <w:name w:val="Standard"/>
    <w:rsid w:val="00CA2B2A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sz w:val="24"/>
      <w:szCs w:val="24"/>
      <w:lang w:val="en-US" w:eastAsia="en-US"/>
    </w:rPr>
  </w:style>
  <w:style w:type="paragraph" w:customStyle="1" w:styleId="BodySingle">
    <w:name w:val="Body Single"/>
    <w:basedOn w:val="Normalny"/>
    <w:uiPriority w:val="99"/>
    <w:rsid w:val="00EA7C50"/>
    <w:pPr>
      <w:suppressAutoHyphens w:val="0"/>
      <w:overflowPunct/>
      <w:autoSpaceDE/>
      <w:textAlignment w:val="auto"/>
    </w:pPr>
    <w:rPr>
      <w:rFonts w:ascii="Tms Rmn" w:hAnsi="Tms Rmn" w:cs="Tms Rmn"/>
      <w:noProof/>
      <w:kern w:val="0"/>
      <w:lang w:eastAsia="pl-PL"/>
    </w:rPr>
  </w:style>
  <w:style w:type="character" w:styleId="Pogrubienie">
    <w:name w:val="Strong"/>
    <w:uiPriority w:val="22"/>
    <w:qFormat/>
    <w:rsid w:val="00944A4C"/>
    <w:rPr>
      <w:b/>
      <w:bCs/>
    </w:rPr>
  </w:style>
  <w:style w:type="paragraph" w:customStyle="1" w:styleId="Textbody">
    <w:name w:val="Text body"/>
    <w:basedOn w:val="Standard"/>
    <w:uiPriority w:val="99"/>
    <w:rsid w:val="004447A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zh-CN"/>
    </w:rPr>
  </w:style>
  <w:style w:type="character" w:customStyle="1" w:styleId="Internetlink">
    <w:name w:val="Internet link"/>
    <w:rsid w:val="004447AD"/>
    <w:rPr>
      <w:color w:val="0000FF"/>
      <w:u w:val="single"/>
    </w:rPr>
  </w:style>
  <w:style w:type="numbering" w:customStyle="1" w:styleId="List14">
    <w:name w:val="List 14"/>
    <w:rsid w:val="004447AD"/>
    <w:pPr>
      <w:numPr>
        <w:numId w:val="2"/>
      </w:numPr>
    </w:pPr>
  </w:style>
  <w:style w:type="character" w:customStyle="1" w:styleId="AkapitzlistZnak">
    <w:name w:val="Akapit z listą Znak"/>
    <w:aliases w:val="Numerowanie Znak,Akapit z listą BS Znak,List Paragraph Znak,L1 Znak,Akapit z listą5 Znak,CW_Lista Znak,wypunktowanie Znak,normalny tekst Znak,Akapit z list¹ Znak,Obiekt Znak,List Paragraph1 Znak,BulletC Znak,Wyliczanie Znak"/>
    <w:link w:val="Akapitzlist"/>
    <w:uiPriority w:val="34"/>
    <w:qFormat/>
    <w:locked/>
    <w:rsid w:val="00DA4A9C"/>
    <w:rPr>
      <w:rFonts w:eastAsia="Calibri"/>
      <w:sz w:val="22"/>
      <w:szCs w:val="22"/>
      <w:lang w:eastAsia="en-US"/>
    </w:rPr>
  </w:style>
  <w:style w:type="paragraph" w:customStyle="1" w:styleId="TableContents">
    <w:name w:val="Table Contents"/>
    <w:basedOn w:val="Textbody"/>
    <w:rsid w:val="00BA49A4"/>
    <w:pPr>
      <w:suppressLineNumbers/>
    </w:pPr>
  </w:style>
  <w:style w:type="numbering" w:customStyle="1" w:styleId="WW8Num2">
    <w:name w:val="WW8Num2"/>
    <w:basedOn w:val="Bezlisty"/>
    <w:rsid w:val="00CD40DF"/>
    <w:pPr>
      <w:numPr>
        <w:numId w:val="3"/>
      </w:numPr>
    </w:pPr>
  </w:style>
  <w:style w:type="character" w:styleId="Odwoanieprzypisukocowego">
    <w:name w:val="endnote reference"/>
    <w:uiPriority w:val="99"/>
    <w:semiHidden/>
    <w:unhideWhenUsed/>
    <w:rsid w:val="00BD59E5"/>
    <w:rPr>
      <w:vertAlign w:val="superscript"/>
    </w:rPr>
  </w:style>
  <w:style w:type="numbering" w:customStyle="1" w:styleId="WW8Num6">
    <w:name w:val="WW8Num6"/>
    <w:basedOn w:val="Bezlisty"/>
    <w:rsid w:val="00B95CB6"/>
    <w:pPr>
      <w:numPr>
        <w:numId w:val="4"/>
      </w:numPr>
    </w:pPr>
  </w:style>
  <w:style w:type="character" w:styleId="HTML-kod">
    <w:name w:val="HTML Code"/>
    <w:rsid w:val="0073365C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73365C"/>
  </w:style>
  <w:style w:type="character" w:styleId="Odwoaniedokomentarza">
    <w:name w:val="annotation reference"/>
    <w:uiPriority w:val="99"/>
    <w:unhideWhenUsed/>
    <w:rsid w:val="001E4F46"/>
    <w:rPr>
      <w:sz w:val="16"/>
      <w:szCs w:val="16"/>
    </w:rPr>
  </w:style>
  <w:style w:type="paragraph" w:customStyle="1" w:styleId="StylTekstpodstawowyPierwszywiersz063cm">
    <w:name w:val="Styl Tekst podstawowy + Pierwszy wiersz:  063 cm"/>
    <w:basedOn w:val="Tekstpodstawowy"/>
    <w:rsid w:val="001035EE"/>
    <w:pPr>
      <w:suppressAutoHyphens w:val="0"/>
      <w:overflowPunct/>
      <w:autoSpaceDE/>
      <w:spacing w:before="0"/>
      <w:ind w:firstLine="360"/>
      <w:textAlignment w:val="auto"/>
    </w:pPr>
    <w:rPr>
      <w:rFonts w:ascii="Arial" w:hAnsi="Arial"/>
      <w:kern w:val="0"/>
      <w:sz w:val="22"/>
      <w:szCs w:val="22"/>
    </w:rPr>
  </w:style>
  <w:style w:type="paragraph" w:customStyle="1" w:styleId="Tekstblokowy2">
    <w:name w:val="Tekst blokowy2"/>
    <w:basedOn w:val="Normalny"/>
    <w:rsid w:val="001035EE"/>
    <w:pPr>
      <w:suppressAutoHyphens w:val="0"/>
      <w:overflowPunct/>
      <w:autoSpaceDE/>
      <w:ind w:left="142" w:right="140" w:firstLine="708"/>
      <w:textAlignment w:val="auto"/>
    </w:pPr>
    <w:rPr>
      <w:rFonts w:ascii="Arial" w:hAnsi="Arial" w:cs="Arial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6AEF"/>
    <w:rPr>
      <w:color w:val="808080"/>
    </w:rPr>
  </w:style>
  <w:style w:type="character" w:customStyle="1" w:styleId="Odwoanieprzypisudolnego1">
    <w:name w:val="Odwołanie przypisu dolnego1"/>
    <w:rsid w:val="00F56AEF"/>
    <w:rPr>
      <w:vertAlign w:val="superscript"/>
    </w:rPr>
  </w:style>
  <w:style w:type="paragraph" w:customStyle="1" w:styleId="Akapitzlist2">
    <w:name w:val="Akapit z listą2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customStyle="1" w:styleId="Akapitzlist3">
    <w:name w:val="Akapit z listą3"/>
    <w:basedOn w:val="Normalny"/>
    <w:rsid w:val="00F56AEF"/>
    <w:pPr>
      <w:widowControl w:val="0"/>
      <w:overflowPunct/>
      <w:autoSpaceDE/>
      <w:ind w:left="720" w:hanging="357"/>
      <w:textAlignment w:val="auto"/>
    </w:pPr>
    <w:rPr>
      <w:rFonts w:eastAsia="Lucida Sans Unicode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816D4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3400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WWNum23">
    <w:name w:val="WWNum23"/>
    <w:basedOn w:val="Bezlisty"/>
    <w:rsid w:val="004840DB"/>
    <w:pPr>
      <w:numPr>
        <w:numId w:val="7"/>
      </w:numPr>
    </w:pPr>
  </w:style>
  <w:style w:type="paragraph" w:customStyle="1" w:styleId="Tekstpodstawowywcity22">
    <w:name w:val="Tekst podstawowy wcięty 22"/>
    <w:basedOn w:val="Normalny"/>
    <w:rsid w:val="005174FF"/>
    <w:pPr>
      <w:overflowPunct/>
      <w:autoSpaceDE/>
      <w:ind w:left="360"/>
      <w:jc w:val="both"/>
      <w:textAlignment w:val="auto"/>
    </w:pPr>
    <w:rPr>
      <w:b/>
      <w:bCs/>
      <w:kern w:val="0"/>
      <w:sz w:val="24"/>
      <w:szCs w:val="24"/>
    </w:rPr>
  </w:style>
  <w:style w:type="paragraph" w:customStyle="1" w:styleId="Hania">
    <w:name w:val="Hania"/>
    <w:basedOn w:val="Normalny"/>
    <w:qFormat/>
    <w:rsid w:val="0039590A"/>
    <w:pPr>
      <w:numPr>
        <w:ilvl w:val="2"/>
        <w:numId w:val="8"/>
      </w:numPr>
      <w:suppressAutoHyphens w:val="0"/>
      <w:overflowPunct/>
      <w:autoSpaceDE/>
      <w:jc w:val="both"/>
      <w:textAlignment w:val="auto"/>
    </w:pPr>
    <w:rPr>
      <w:rFonts w:ascii="Tahoma" w:eastAsia="Calibri" w:hAnsi="Tahoma"/>
      <w:kern w:val="0"/>
      <w:lang w:eastAsia="pl-PL"/>
    </w:rPr>
  </w:style>
  <w:style w:type="character" w:customStyle="1" w:styleId="ListLabel49">
    <w:name w:val="ListLabel 49"/>
    <w:rsid w:val="00C07568"/>
    <w:rPr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6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41D834D1AF46D192DAD5FB51D4E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F15AB-DE98-4829-862A-FFFBFFBD1218}"/>
      </w:docPartPr>
      <w:docPartBody>
        <w:p w:rsidR="00F25738" w:rsidRDefault="00F25738" w:rsidP="00F25738">
          <w:pPr>
            <w:pStyle w:val="0D41D834D1AF46D192DAD5FB51D4EF46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ms Rmn">
    <w:panose1 w:val="020206030405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38"/>
    <w:rsid w:val="0002515B"/>
    <w:rsid w:val="000D7928"/>
    <w:rsid w:val="000F0B03"/>
    <w:rsid w:val="000F1D0C"/>
    <w:rsid w:val="00102000"/>
    <w:rsid w:val="00166AF0"/>
    <w:rsid w:val="001E3D05"/>
    <w:rsid w:val="002000B0"/>
    <w:rsid w:val="00271A77"/>
    <w:rsid w:val="002816A2"/>
    <w:rsid w:val="00282BAD"/>
    <w:rsid w:val="002D56A5"/>
    <w:rsid w:val="002F06A2"/>
    <w:rsid w:val="00300BED"/>
    <w:rsid w:val="0032173F"/>
    <w:rsid w:val="00382589"/>
    <w:rsid w:val="003F2155"/>
    <w:rsid w:val="004906D2"/>
    <w:rsid w:val="00495DB0"/>
    <w:rsid w:val="004A1D53"/>
    <w:rsid w:val="004D439C"/>
    <w:rsid w:val="00511081"/>
    <w:rsid w:val="00541F63"/>
    <w:rsid w:val="0057522C"/>
    <w:rsid w:val="00594672"/>
    <w:rsid w:val="005F0BBE"/>
    <w:rsid w:val="005F28C9"/>
    <w:rsid w:val="00630E04"/>
    <w:rsid w:val="00640197"/>
    <w:rsid w:val="00646EF5"/>
    <w:rsid w:val="006600E0"/>
    <w:rsid w:val="006624E2"/>
    <w:rsid w:val="00666E03"/>
    <w:rsid w:val="00674A03"/>
    <w:rsid w:val="006949B4"/>
    <w:rsid w:val="006A5E95"/>
    <w:rsid w:val="006A6F48"/>
    <w:rsid w:val="006C0DE8"/>
    <w:rsid w:val="006C258D"/>
    <w:rsid w:val="006E26EA"/>
    <w:rsid w:val="00701FD1"/>
    <w:rsid w:val="00721DA8"/>
    <w:rsid w:val="00756D64"/>
    <w:rsid w:val="007F6B96"/>
    <w:rsid w:val="00806F37"/>
    <w:rsid w:val="008416F7"/>
    <w:rsid w:val="008A13D6"/>
    <w:rsid w:val="008F7062"/>
    <w:rsid w:val="00901B91"/>
    <w:rsid w:val="00933FED"/>
    <w:rsid w:val="00934CF9"/>
    <w:rsid w:val="00946687"/>
    <w:rsid w:val="00991A6B"/>
    <w:rsid w:val="009C7DB8"/>
    <w:rsid w:val="009D0CD5"/>
    <w:rsid w:val="00A30EF7"/>
    <w:rsid w:val="00A407D1"/>
    <w:rsid w:val="00A66B6F"/>
    <w:rsid w:val="00A76104"/>
    <w:rsid w:val="00AA69BC"/>
    <w:rsid w:val="00B24EE6"/>
    <w:rsid w:val="00B25235"/>
    <w:rsid w:val="00B33D39"/>
    <w:rsid w:val="00B36D78"/>
    <w:rsid w:val="00B65372"/>
    <w:rsid w:val="00BA7993"/>
    <w:rsid w:val="00BD5940"/>
    <w:rsid w:val="00BD6064"/>
    <w:rsid w:val="00BE4B1D"/>
    <w:rsid w:val="00CD03E5"/>
    <w:rsid w:val="00D2572D"/>
    <w:rsid w:val="00D52805"/>
    <w:rsid w:val="00D52EE4"/>
    <w:rsid w:val="00D65FB4"/>
    <w:rsid w:val="00D85F7D"/>
    <w:rsid w:val="00E5310F"/>
    <w:rsid w:val="00EB0CE7"/>
    <w:rsid w:val="00EB1DA4"/>
    <w:rsid w:val="00F25738"/>
    <w:rsid w:val="00F451A3"/>
    <w:rsid w:val="00F90414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41D834D1AF46D192DAD5FB51D4EF46">
    <w:name w:val="0D41D834D1AF46D192DAD5FB51D4EF46"/>
    <w:rsid w:val="00F25738"/>
  </w:style>
  <w:style w:type="character" w:styleId="Tekstzastpczy">
    <w:name w:val="Placeholder Text"/>
    <w:basedOn w:val="Domylnaczcionkaakapitu"/>
    <w:uiPriority w:val="99"/>
    <w:semiHidden/>
    <w:rsid w:val="00E53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FF44-D5E3-43C6-A661-F7B76381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Links>
    <vt:vector size="18" baseType="variant">
      <vt:variant>
        <vt:i4>4194360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mailto:zam.publiczne@mszana.ug.gov.pl</vt:lpwstr>
      </vt:variant>
      <vt:variant>
        <vt:lpwstr/>
      </vt:variant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mailto:urzad@mszana.ug.gov.pl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http://www.mszana.ug.gov.p/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2021-10-25T06:46:00Z</dcterms:created>
  <dcterms:modified xsi:type="dcterms:W3CDTF">2022-08-08T12:34:00Z</dcterms:modified>
</cp:coreProperties>
</file>