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73A4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A44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4F6C-4777-4F19-ACFE-FE15ADFC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Jerzy Mazur</cp:lastModifiedBy>
  <cp:revision>2</cp:revision>
  <cp:lastPrinted>2018-10-01T08:37:00Z</cp:lastPrinted>
  <dcterms:created xsi:type="dcterms:W3CDTF">2022-01-24T14:20:00Z</dcterms:created>
  <dcterms:modified xsi:type="dcterms:W3CDTF">2022-01-24T14:20:00Z</dcterms:modified>
</cp:coreProperties>
</file>