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622F" w14:textId="5EE3A108" w:rsidR="00CF3B59" w:rsidRPr="00CF3B59" w:rsidRDefault="00CF3B59" w:rsidP="00CF3B59">
      <w:pPr>
        <w:suppressAutoHyphens w:val="0"/>
        <w:overflowPunct/>
        <w:autoSpaceDN w:val="0"/>
        <w:jc w:val="right"/>
        <w:textAlignment w:val="auto"/>
        <w:rPr>
          <w:rFonts w:ascii="Tahoma" w:hAnsi="Tahoma" w:cs="Tahoma"/>
          <w:kern w:val="0"/>
          <w:lang w:eastAsia="pl-PL"/>
        </w:rPr>
      </w:pPr>
      <w:r w:rsidRPr="00CF3B59">
        <w:rPr>
          <w:rFonts w:ascii="Tahoma" w:hAnsi="Tahoma" w:cs="Tahoma"/>
          <w:kern w:val="0"/>
          <w:lang w:eastAsia="pl-PL"/>
        </w:rPr>
        <w:t xml:space="preserve">Mszana, </w:t>
      </w:r>
      <w:r w:rsidR="00784E5A">
        <w:rPr>
          <w:rFonts w:ascii="Tahoma" w:hAnsi="Tahoma" w:cs="Tahoma"/>
          <w:kern w:val="0"/>
          <w:lang w:eastAsia="pl-PL"/>
        </w:rPr>
        <w:t>11</w:t>
      </w:r>
      <w:r w:rsidRPr="00CF3B59">
        <w:rPr>
          <w:rFonts w:ascii="Tahoma" w:hAnsi="Tahoma" w:cs="Tahoma"/>
          <w:kern w:val="0"/>
          <w:lang w:eastAsia="pl-PL"/>
        </w:rPr>
        <w:t xml:space="preserve"> sierpnia 2022r.</w:t>
      </w:r>
    </w:p>
    <w:p w14:paraId="05204A7B" w14:textId="77777777" w:rsidR="00CF3B59" w:rsidRPr="00CF3B59" w:rsidRDefault="00CF3B59" w:rsidP="00CF3B59">
      <w:pPr>
        <w:jc w:val="both"/>
        <w:rPr>
          <w:rFonts w:ascii="Tahoma" w:hAnsi="Tahoma" w:cs="Tahoma"/>
        </w:rPr>
      </w:pPr>
      <w:r w:rsidRPr="00CF3B59">
        <w:rPr>
          <w:rFonts w:ascii="Tahoma" w:hAnsi="Tahoma" w:cs="Tahoma"/>
        </w:rPr>
        <w:t>ZKBI.1333.1.2022</w:t>
      </w:r>
    </w:p>
    <w:p w14:paraId="38FCD087" w14:textId="77777777" w:rsidR="00CF3B59" w:rsidRPr="00CF3B59" w:rsidRDefault="00CF3B59" w:rsidP="00CF3B59">
      <w:pPr>
        <w:suppressAutoHyphens w:val="0"/>
        <w:overflowPunct/>
        <w:autoSpaceDN w:val="0"/>
        <w:jc w:val="both"/>
        <w:textAlignment w:val="auto"/>
        <w:rPr>
          <w:rFonts w:ascii="Tahoma" w:hAnsi="Tahoma" w:cs="Tahoma"/>
          <w:b/>
          <w:bCs/>
          <w:kern w:val="0"/>
          <w:lang w:eastAsia="pl-PL"/>
        </w:rPr>
      </w:pPr>
    </w:p>
    <w:p w14:paraId="4AE462BD" w14:textId="77777777" w:rsidR="00CF3B59" w:rsidRPr="00CF3B59" w:rsidRDefault="00CF3B59" w:rsidP="00CF3B59">
      <w:pPr>
        <w:suppressAutoHyphens w:val="0"/>
        <w:overflowPunct/>
        <w:autoSpaceDE/>
        <w:jc w:val="center"/>
        <w:textAlignment w:val="auto"/>
        <w:rPr>
          <w:rFonts w:ascii="Tahoma" w:hAnsi="Tahoma" w:cs="Tahoma"/>
          <w:b/>
          <w:kern w:val="0"/>
          <w:lang w:eastAsia="pl-PL"/>
        </w:rPr>
      </w:pPr>
    </w:p>
    <w:p w14:paraId="36ACD94F" w14:textId="77777777" w:rsidR="00CF3B59" w:rsidRPr="00CF3B59" w:rsidRDefault="00CF3B59" w:rsidP="00CF3B59">
      <w:pPr>
        <w:suppressAutoHyphens w:val="0"/>
        <w:overflowPunct/>
        <w:autoSpaceDE/>
        <w:jc w:val="center"/>
        <w:textAlignment w:val="auto"/>
        <w:rPr>
          <w:rFonts w:ascii="Tahoma" w:hAnsi="Tahoma" w:cs="Tahoma"/>
          <w:b/>
          <w:kern w:val="0"/>
          <w:lang w:eastAsia="pl-PL"/>
        </w:rPr>
      </w:pPr>
    </w:p>
    <w:p w14:paraId="20196DB7" w14:textId="0F61DDB7" w:rsidR="00CF3B59" w:rsidRPr="00CF3B59" w:rsidRDefault="00784E5A" w:rsidP="00DD1556">
      <w:pPr>
        <w:suppressAutoHyphens w:val="0"/>
        <w:overflowPunct/>
        <w:autoSpaceDE/>
        <w:spacing w:after="120"/>
        <w:jc w:val="center"/>
        <w:textAlignment w:val="auto"/>
        <w:rPr>
          <w:rFonts w:ascii="Tahoma" w:hAnsi="Tahoma" w:cs="Tahoma"/>
          <w:b/>
          <w:kern w:val="0"/>
          <w:lang w:eastAsia="pl-PL"/>
        </w:rPr>
      </w:pPr>
      <w:r>
        <w:rPr>
          <w:rFonts w:ascii="Tahoma" w:hAnsi="Tahoma" w:cs="Tahoma"/>
          <w:b/>
          <w:kern w:val="0"/>
          <w:lang w:eastAsia="pl-PL"/>
        </w:rPr>
        <w:t>UNIEWAŻNIENIE CZYNNOŚCI</w:t>
      </w:r>
    </w:p>
    <w:p w14:paraId="01984A8F" w14:textId="31F01F22" w:rsidR="00784E5A" w:rsidRDefault="00CF3B59" w:rsidP="00784E5A">
      <w:pPr>
        <w:jc w:val="center"/>
        <w:rPr>
          <w:rFonts w:ascii="Tahoma" w:hAnsi="Tahoma" w:cs="Tahoma"/>
          <w:b/>
        </w:rPr>
      </w:pPr>
      <w:r w:rsidRPr="00244FF9">
        <w:rPr>
          <w:rFonts w:ascii="Tahoma" w:hAnsi="Tahoma" w:cs="Tahoma"/>
          <w:b/>
        </w:rPr>
        <w:t>ZAWIADOMIENI</w:t>
      </w:r>
      <w:r w:rsidR="00784E5A">
        <w:rPr>
          <w:rFonts w:ascii="Tahoma" w:hAnsi="Tahoma" w:cs="Tahoma"/>
          <w:b/>
        </w:rPr>
        <w:t>A</w:t>
      </w:r>
      <w:r w:rsidR="00DD1556">
        <w:rPr>
          <w:rFonts w:ascii="Tahoma" w:hAnsi="Tahoma" w:cs="Tahoma"/>
          <w:b/>
        </w:rPr>
        <w:t xml:space="preserve"> </w:t>
      </w:r>
      <w:r w:rsidRPr="00244FF9">
        <w:rPr>
          <w:rFonts w:ascii="Tahoma" w:hAnsi="Tahoma" w:cs="Tahoma"/>
          <w:b/>
        </w:rPr>
        <w:t>O WYBORZE NAJKORZYSTNIEJSZEJ OFERTY</w:t>
      </w:r>
    </w:p>
    <w:p w14:paraId="4CFFC01E" w14:textId="081C8586" w:rsidR="00784E5A" w:rsidRPr="00244FF9" w:rsidRDefault="00784E5A" w:rsidP="00784E5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DNIA 08.08.2022R.</w:t>
      </w:r>
    </w:p>
    <w:p w14:paraId="45E57B6F" w14:textId="77777777" w:rsidR="00CF3B59" w:rsidRPr="00244FF9" w:rsidRDefault="00CF3B59" w:rsidP="00CF3B59">
      <w:pPr>
        <w:contextualSpacing/>
        <w:jc w:val="both"/>
        <w:rPr>
          <w:rFonts w:ascii="Tahoma" w:hAnsi="Tahoma" w:cs="Tahoma"/>
        </w:rPr>
      </w:pPr>
    </w:p>
    <w:p w14:paraId="669282E9" w14:textId="77777777" w:rsidR="00CF3B59" w:rsidRPr="00244FF9" w:rsidRDefault="00CF3B59" w:rsidP="00CF3B59">
      <w:pPr>
        <w:contextualSpacing/>
        <w:jc w:val="both"/>
        <w:rPr>
          <w:rFonts w:ascii="Tahoma" w:hAnsi="Tahoma" w:cs="Tahoma"/>
        </w:rPr>
      </w:pPr>
    </w:p>
    <w:p w14:paraId="3E4A90A1" w14:textId="7B4DFFD6" w:rsidR="00DD1556" w:rsidRDefault="00CF3B59" w:rsidP="00DD1556">
      <w:pPr>
        <w:spacing w:line="360" w:lineRule="auto"/>
        <w:contextualSpacing/>
        <w:jc w:val="both"/>
        <w:rPr>
          <w:rFonts w:ascii="Tahoma" w:hAnsi="Tahoma" w:cs="Tahoma"/>
        </w:rPr>
      </w:pPr>
      <w:r w:rsidRPr="00244FF9">
        <w:rPr>
          <w:rFonts w:ascii="Tahoma" w:hAnsi="Tahoma" w:cs="Tahoma"/>
        </w:rPr>
        <w:t xml:space="preserve">Zamawiający informuje, że </w:t>
      </w:r>
      <w:r w:rsidR="00784E5A">
        <w:rPr>
          <w:rFonts w:ascii="Tahoma" w:hAnsi="Tahoma" w:cs="Tahoma"/>
        </w:rPr>
        <w:t>unieważnia czynność wyboru najkorzystniejszej oferty dokonanej w dniu 08.08.2022r.</w:t>
      </w:r>
      <w:r w:rsidR="00B03015">
        <w:rPr>
          <w:rFonts w:ascii="Tahoma" w:hAnsi="Tahoma" w:cs="Tahoma"/>
        </w:rPr>
        <w:t xml:space="preserve"> </w:t>
      </w:r>
      <w:r w:rsidR="000C13C4">
        <w:rPr>
          <w:rFonts w:ascii="Tahoma" w:hAnsi="Tahoma" w:cs="Tahoma"/>
        </w:rPr>
        <w:t xml:space="preserve">ze względu na </w:t>
      </w:r>
      <w:r w:rsidR="00784E5A">
        <w:rPr>
          <w:rFonts w:ascii="Tahoma" w:hAnsi="Tahoma" w:cs="Tahoma"/>
        </w:rPr>
        <w:t>nieuwzględnienie wszystkich ofert, które wpłynęły do Zamawiaj</w:t>
      </w:r>
      <w:r w:rsidR="00DD1556">
        <w:rPr>
          <w:rFonts w:ascii="Tahoma" w:hAnsi="Tahoma" w:cs="Tahoma"/>
        </w:rPr>
        <w:t>ą</w:t>
      </w:r>
      <w:r w:rsidR="00784E5A">
        <w:rPr>
          <w:rFonts w:ascii="Tahoma" w:hAnsi="Tahoma" w:cs="Tahoma"/>
        </w:rPr>
        <w:t xml:space="preserve">cego </w:t>
      </w:r>
      <w:r w:rsidR="000C13C4">
        <w:rPr>
          <w:rFonts w:ascii="Tahoma" w:hAnsi="Tahoma" w:cs="Tahoma"/>
        </w:rPr>
        <w:br/>
      </w:r>
      <w:r w:rsidR="00784E5A">
        <w:rPr>
          <w:rFonts w:ascii="Tahoma" w:hAnsi="Tahoma" w:cs="Tahoma"/>
        </w:rPr>
        <w:t>w wyznaczonym terminie.</w:t>
      </w:r>
    </w:p>
    <w:p w14:paraId="29B18E60" w14:textId="2553C096" w:rsidR="00B77E6C" w:rsidRPr="000B6C44" w:rsidRDefault="000C13C4" w:rsidP="00DD1556">
      <w:pPr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DD1556">
        <w:rPr>
          <w:rFonts w:ascii="Tahoma" w:hAnsi="Tahoma" w:cs="Tahoma"/>
        </w:rPr>
        <w:t xml:space="preserve"> związku z powyższym Zamawiający poinformuje o wyborze najkorzystniejszej oferty, po weryfikacji wszystkich ofert złożonych w niniejszym zaproszeniu.  </w:t>
      </w:r>
    </w:p>
    <w:p w14:paraId="7DC4EA2D" w14:textId="77777777" w:rsidR="00CF3B59" w:rsidRPr="00CF3B59" w:rsidRDefault="00CF3B59" w:rsidP="00CF3B59">
      <w:pPr>
        <w:suppressAutoHyphens w:val="0"/>
        <w:overflowPunct/>
        <w:autoSpaceDN w:val="0"/>
        <w:jc w:val="both"/>
        <w:textAlignment w:val="auto"/>
        <w:rPr>
          <w:rFonts w:ascii="Tahoma" w:hAnsi="Tahoma" w:cs="Tahoma"/>
          <w:kern w:val="0"/>
          <w:lang w:eastAsia="pl-PL"/>
        </w:rPr>
      </w:pPr>
    </w:p>
    <w:p w14:paraId="0658BCA8" w14:textId="77777777" w:rsidR="00CF3B59" w:rsidRPr="00CF3B59" w:rsidRDefault="00CF3B59" w:rsidP="00CF3B59">
      <w:pPr>
        <w:suppressAutoHyphens w:val="0"/>
        <w:overflowPunct/>
        <w:autoSpaceDN w:val="0"/>
        <w:jc w:val="center"/>
        <w:textAlignment w:val="auto"/>
        <w:rPr>
          <w:rFonts w:ascii="Tahoma" w:hAnsi="Tahoma" w:cs="Tahoma"/>
          <w:b/>
          <w:kern w:val="0"/>
          <w:lang w:eastAsia="pl-PL"/>
        </w:rPr>
      </w:pPr>
    </w:p>
    <w:p w14:paraId="6D978C3E" w14:textId="77777777" w:rsidR="00757EA6" w:rsidRPr="000266F0" w:rsidRDefault="00757EA6" w:rsidP="00757EA6">
      <w:pPr>
        <w:tabs>
          <w:tab w:val="num" w:pos="540"/>
        </w:tabs>
        <w:ind w:left="5103" w:firstLine="142"/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</w:rPr>
        <w:t xml:space="preserve">Z up. </w:t>
      </w:r>
      <w:r w:rsidRPr="000266F0">
        <w:rPr>
          <w:rFonts w:ascii="Tahoma" w:hAnsi="Tahoma" w:cs="Tahoma"/>
          <w:b/>
          <w:bCs/>
          <w:i/>
        </w:rPr>
        <w:t>Wójt</w:t>
      </w:r>
      <w:r>
        <w:rPr>
          <w:rFonts w:ascii="Tahoma" w:hAnsi="Tahoma" w:cs="Tahoma"/>
          <w:b/>
          <w:bCs/>
          <w:i/>
        </w:rPr>
        <w:t>a</w:t>
      </w:r>
      <w:r w:rsidRPr="000266F0">
        <w:rPr>
          <w:rFonts w:ascii="Tahoma" w:hAnsi="Tahoma" w:cs="Tahoma"/>
          <w:b/>
          <w:bCs/>
          <w:i/>
        </w:rPr>
        <w:t xml:space="preserve"> Gminy Mszana</w:t>
      </w:r>
    </w:p>
    <w:p w14:paraId="69EC1B2F" w14:textId="77777777" w:rsidR="00757EA6" w:rsidRPr="000266F0" w:rsidRDefault="00757EA6" w:rsidP="00757EA6">
      <w:pPr>
        <w:tabs>
          <w:tab w:val="num" w:pos="540"/>
          <w:tab w:val="left" w:pos="5103"/>
        </w:tabs>
        <w:spacing w:after="240"/>
        <w:ind w:left="4962" w:hanging="20"/>
        <w:rPr>
          <w:rFonts w:ascii="Tahoma" w:hAnsi="Tahoma" w:cs="Tahoma"/>
          <w:bCs/>
          <w:i/>
        </w:rPr>
      </w:pPr>
      <w:r w:rsidRPr="000266F0">
        <w:rPr>
          <w:rFonts w:ascii="Tahoma" w:hAnsi="Tahoma" w:cs="Tahoma"/>
          <w:b/>
          <w:bCs/>
          <w:i/>
        </w:rPr>
        <w:tab/>
      </w:r>
      <w:r w:rsidRPr="000266F0"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 xml:space="preserve">   </w:t>
      </w:r>
      <w:r w:rsidRPr="000266F0">
        <w:rPr>
          <w:rFonts w:ascii="Tahoma" w:hAnsi="Tahoma" w:cs="Tahoma"/>
          <w:b/>
          <w:bCs/>
          <w:i/>
        </w:rPr>
        <w:t xml:space="preserve">/-/ mgr  </w:t>
      </w:r>
      <w:r>
        <w:rPr>
          <w:rFonts w:ascii="Tahoma" w:hAnsi="Tahoma" w:cs="Tahoma"/>
          <w:b/>
          <w:bCs/>
          <w:i/>
        </w:rPr>
        <w:t>Błażej Tatarczyk</w:t>
      </w:r>
    </w:p>
    <w:p w14:paraId="48D4BB5F" w14:textId="17E6D7ED" w:rsidR="000933C4" w:rsidRPr="00CF3B59" w:rsidRDefault="000933C4" w:rsidP="00CF3B59"/>
    <w:sectPr w:rsidR="000933C4" w:rsidRPr="00CF3B59" w:rsidSect="00763DB1">
      <w:headerReference w:type="even" r:id="rId8"/>
      <w:headerReference w:type="default" r:id="rId9"/>
      <w:footerReference w:type="default" r:id="rId10"/>
      <w:pgSz w:w="11906" w:h="16838"/>
      <w:pgMar w:top="1247" w:right="1418" w:bottom="1247" w:left="1259" w:header="53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6B83" w14:textId="77777777" w:rsidR="00C93EBE" w:rsidRDefault="00C93EBE" w:rsidP="00DA5839">
      <w:r>
        <w:separator/>
      </w:r>
    </w:p>
  </w:endnote>
  <w:endnote w:type="continuationSeparator" w:id="0">
    <w:p w14:paraId="2C508C74" w14:textId="77777777" w:rsidR="00C93EBE" w:rsidRDefault="00C93EBE" w:rsidP="00D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A7C8" w14:textId="2CD7ABDD" w:rsidR="0033685B" w:rsidRPr="000A276C" w:rsidRDefault="0033685B" w:rsidP="0033685B">
    <w:pPr>
      <w:jc w:val="center"/>
      <w:rPr>
        <w:rFonts w:ascii="Tahoma" w:hAnsi="Tahoma" w:cs="Tahoma"/>
        <w:sz w:val="16"/>
        <w:szCs w:val="16"/>
      </w:rPr>
    </w:pPr>
    <w:r w:rsidRPr="000A276C">
      <w:rPr>
        <w:rFonts w:ascii="Tahoma" w:hAnsi="Tahoma" w:cs="Tahoma"/>
        <w:sz w:val="16"/>
        <w:szCs w:val="16"/>
      </w:rPr>
      <w:t xml:space="preserve">Projekt </w:t>
    </w:r>
    <w:r w:rsidR="004B4317">
      <w:rPr>
        <w:rFonts w:ascii="Tahoma" w:hAnsi="Tahoma" w:cs="Tahoma"/>
        <w:sz w:val="16"/>
        <w:szCs w:val="16"/>
      </w:rPr>
      <w:t>„Cyfrowa Gmina” jest finansowany ze środków Europejskiego Funduszu Rozwoju Regionalnego</w:t>
    </w:r>
    <w:r w:rsidR="004B4317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 xml:space="preserve">w ramach Programu Operacyjnego Polska Cyfrowa na lata 2014-2020 </w:t>
    </w:r>
  </w:p>
  <w:p w14:paraId="6DE5F6BA" w14:textId="77777777" w:rsidR="00D15389" w:rsidRDefault="00177544" w:rsidP="003400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5555">
      <w:rPr>
        <w:noProof/>
      </w:rPr>
      <w:t>1</w:t>
    </w:r>
    <w:r>
      <w:rPr>
        <w:noProof/>
      </w:rPr>
      <w:fldChar w:fldCharType="end"/>
    </w:r>
  </w:p>
  <w:p w14:paraId="1D53CA13" w14:textId="77777777" w:rsidR="007E0245" w:rsidRDefault="007E02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2D74" w14:textId="77777777" w:rsidR="00C93EBE" w:rsidRDefault="00C93EBE" w:rsidP="00DA5839">
      <w:r>
        <w:separator/>
      </w:r>
    </w:p>
  </w:footnote>
  <w:footnote w:type="continuationSeparator" w:id="0">
    <w:p w14:paraId="69BDE948" w14:textId="77777777" w:rsidR="00C93EBE" w:rsidRDefault="00C93EBE" w:rsidP="00DA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D41D834D1AF46D192DAD5FB51D4EF46"/>
      </w:placeholder>
      <w:temporary/>
      <w:showingPlcHdr/>
    </w:sdtPr>
    <w:sdtContent>
      <w:p w14:paraId="53243BB7" w14:textId="77777777" w:rsidR="00D15389" w:rsidRDefault="00D15389">
        <w:pPr>
          <w:pStyle w:val="Nagwek"/>
        </w:pPr>
        <w:r>
          <w:t>[Wpisz tutaj]</w:t>
        </w:r>
      </w:p>
    </w:sdtContent>
  </w:sdt>
  <w:p w14:paraId="3013C701" w14:textId="77777777" w:rsidR="00D15389" w:rsidRDefault="00D15389">
    <w:pPr>
      <w:pStyle w:val="Nagwek"/>
    </w:pPr>
  </w:p>
  <w:p w14:paraId="2653201E" w14:textId="77777777" w:rsidR="007E0245" w:rsidRDefault="007E02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F22" w14:textId="25AF856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  <w:r w:rsidRPr="00683DE1">
      <w:rPr>
        <w:i/>
        <w:noProof/>
        <w:lang w:eastAsia="pl-PL"/>
      </w:rPr>
      <w:drawing>
        <wp:anchor distT="0" distB="0" distL="114300" distR="114300" simplePos="0" relativeHeight="251659776" behindDoc="0" locked="0" layoutInCell="1" allowOverlap="1" wp14:anchorId="203E460B" wp14:editId="529860A0">
          <wp:simplePos x="0" y="0"/>
          <wp:positionH relativeFrom="margin">
            <wp:posOffset>0</wp:posOffset>
          </wp:positionH>
          <wp:positionV relativeFrom="margin">
            <wp:posOffset>-860425</wp:posOffset>
          </wp:positionV>
          <wp:extent cx="5760720" cy="5962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99EE4A" w14:textId="035D19B2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  <w:p w14:paraId="34827394" w14:textId="7777777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  <w:p w14:paraId="443383E2" w14:textId="77777777" w:rsidR="007E0245" w:rsidRDefault="007E02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90FD1A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E3FA8F8E"/>
    <w:name w:val="Outline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9CCE04A6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singleLevel"/>
    <w:tmpl w:val="00000010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3"/>
    <w:multiLevelType w:val="singleLevel"/>
    <w:tmpl w:val="0000001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2" w15:restartNumberingAfterBreak="0">
    <w:nsid w:val="00000014"/>
    <w:multiLevelType w:val="singleLevel"/>
    <w:tmpl w:val="0000001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3" w15:restartNumberingAfterBreak="0">
    <w:nsid w:val="00000016"/>
    <w:multiLevelType w:val="singleLevel"/>
    <w:tmpl w:val="00000016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7"/>
    <w:multiLevelType w:val="singleLevel"/>
    <w:tmpl w:val="0000001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8"/>
    <w:multiLevelType w:val="singleLevel"/>
    <w:tmpl w:val="0000001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</w:abstractNum>
  <w:abstractNum w:abstractNumId="20" w15:restartNumberingAfterBreak="0">
    <w:nsid w:val="00000020"/>
    <w:multiLevelType w:val="singleLevel"/>
    <w:tmpl w:val="00000020"/>
    <w:name w:val="WW8Num38"/>
    <w:lvl w:ilvl="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b w:val="0"/>
        <w:i w:val="0"/>
        <w:sz w:val="24"/>
        <w:szCs w:val="24"/>
      </w:rPr>
    </w:lvl>
  </w:abstractNum>
  <w:abstractNum w:abstractNumId="21" w15:restartNumberingAfterBreak="0">
    <w:nsid w:val="00000021"/>
    <w:multiLevelType w:val="singleLevel"/>
    <w:tmpl w:val="00000021"/>
    <w:name w:val="WW8Num2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0068420F"/>
    <w:multiLevelType w:val="hybridMultilevel"/>
    <w:tmpl w:val="E42AD35C"/>
    <w:name w:val="WW8Num42"/>
    <w:lvl w:ilvl="0" w:tplc="3020C840">
      <w:start w:val="7"/>
      <w:numFmt w:val="decimal"/>
      <w:lvlText w:val="1.%1"/>
      <w:lvlJc w:val="left"/>
      <w:pPr>
        <w:ind w:left="1219" w:hanging="360"/>
      </w:pPr>
      <w:rPr>
        <w:rFonts w:hint="default"/>
        <w:b w:val="0"/>
        <w:bCs w:val="0"/>
        <w:sz w:val="20"/>
        <w:szCs w:val="20"/>
      </w:rPr>
    </w:lvl>
    <w:lvl w:ilvl="1" w:tplc="D2048D04" w:tentative="1">
      <w:start w:val="1"/>
      <w:numFmt w:val="lowerLetter"/>
      <w:lvlText w:val="%2."/>
      <w:lvlJc w:val="left"/>
      <w:pPr>
        <w:ind w:left="1440" w:hanging="360"/>
      </w:pPr>
    </w:lvl>
    <w:lvl w:ilvl="2" w:tplc="7A7A0562" w:tentative="1">
      <w:start w:val="1"/>
      <w:numFmt w:val="lowerRoman"/>
      <w:lvlText w:val="%3."/>
      <w:lvlJc w:val="right"/>
      <w:pPr>
        <w:ind w:left="2160" w:hanging="180"/>
      </w:pPr>
    </w:lvl>
    <w:lvl w:ilvl="3" w:tplc="C6A2E63E" w:tentative="1">
      <w:start w:val="1"/>
      <w:numFmt w:val="decimal"/>
      <w:lvlText w:val="%4."/>
      <w:lvlJc w:val="left"/>
      <w:pPr>
        <w:ind w:left="2880" w:hanging="360"/>
      </w:pPr>
    </w:lvl>
    <w:lvl w:ilvl="4" w:tplc="8460C642" w:tentative="1">
      <w:start w:val="1"/>
      <w:numFmt w:val="lowerLetter"/>
      <w:lvlText w:val="%5."/>
      <w:lvlJc w:val="left"/>
      <w:pPr>
        <w:ind w:left="3600" w:hanging="360"/>
      </w:pPr>
    </w:lvl>
    <w:lvl w:ilvl="5" w:tplc="7AFC7454" w:tentative="1">
      <w:start w:val="1"/>
      <w:numFmt w:val="lowerRoman"/>
      <w:lvlText w:val="%6."/>
      <w:lvlJc w:val="right"/>
      <w:pPr>
        <w:ind w:left="4320" w:hanging="180"/>
      </w:pPr>
    </w:lvl>
    <w:lvl w:ilvl="6" w:tplc="3466B60A" w:tentative="1">
      <w:start w:val="1"/>
      <w:numFmt w:val="decimal"/>
      <w:lvlText w:val="%7."/>
      <w:lvlJc w:val="left"/>
      <w:pPr>
        <w:ind w:left="5040" w:hanging="360"/>
      </w:pPr>
    </w:lvl>
    <w:lvl w:ilvl="7" w:tplc="17DA88B8" w:tentative="1">
      <w:start w:val="1"/>
      <w:numFmt w:val="lowerLetter"/>
      <w:lvlText w:val="%8."/>
      <w:lvlJc w:val="left"/>
      <w:pPr>
        <w:ind w:left="5760" w:hanging="360"/>
      </w:pPr>
    </w:lvl>
    <w:lvl w:ilvl="8" w:tplc="5C546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0418EA"/>
    <w:multiLevelType w:val="hybridMultilevel"/>
    <w:tmpl w:val="EBF22CEC"/>
    <w:name w:val="WW8Num12"/>
    <w:lvl w:ilvl="0" w:tplc="7C182318">
      <w:start w:val="2"/>
      <w:numFmt w:val="decimal"/>
      <w:lvlText w:val="4.%1"/>
      <w:lvlJc w:val="left"/>
      <w:pPr>
        <w:ind w:left="1713" w:hanging="360"/>
      </w:pPr>
      <w:rPr>
        <w:rFonts w:hint="default"/>
        <w:b w:val="0"/>
        <w:bCs w:val="0"/>
        <w:sz w:val="20"/>
        <w:szCs w:val="20"/>
      </w:rPr>
    </w:lvl>
    <w:lvl w:ilvl="1" w:tplc="B1AA6BA0" w:tentative="1">
      <w:start w:val="1"/>
      <w:numFmt w:val="lowerLetter"/>
      <w:lvlText w:val="%2."/>
      <w:lvlJc w:val="left"/>
      <w:pPr>
        <w:ind w:left="1440" w:hanging="360"/>
      </w:pPr>
    </w:lvl>
    <w:lvl w:ilvl="2" w:tplc="328C7A28" w:tentative="1">
      <w:start w:val="1"/>
      <w:numFmt w:val="lowerRoman"/>
      <w:lvlText w:val="%3."/>
      <w:lvlJc w:val="right"/>
      <w:pPr>
        <w:ind w:left="2160" w:hanging="180"/>
      </w:pPr>
    </w:lvl>
    <w:lvl w:ilvl="3" w:tplc="D80A97C4" w:tentative="1">
      <w:start w:val="1"/>
      <w:numFmt w:val="decimal"/>
      <w:lvlText w:val="%4."/>
      <w:lvlJc w:val="left"/>
      <w:pPr>
        <w:ind w:left="2880" w:hanging="360"/>
      </w:pPr>
    </w:lvl>
    <w:lvl w:ilvl="4" w:tplc="E1F28B44" w:tentative="1">
      <w:start w:val="1"/>
      <w:numFmt w:val="lowerLetter"/>
      <w:lvlText w:val="%5."/>
      <w:lvlJc w:val="left"/>
      <w:pPr>
        <w:ind w:left="3600" w:hanging="360"/>
      </w:pPr>
    </w:lvl>
    <w:lvl w:ilvl="5" w:tplc="3D3CA0FC" w:tentative="1">
      <w:start w:val="1"/>
      <w:numFmt w:val="lowerRoman"/>
      <w:lvlText w:val="%6."/>
      <w:lvlJc w:val="right"/>
      <w:pPr>
        <w:ind w:left="4320" w:hanging="180"/>
      </w:pPr>
    </w:lvl>
    <w:lvl w:ilvl="6" w:tplc="63E00CA4" w:tentative="1">
      <w:start w:val="1"/>
      <w:numFmt w:val="decimal"/>
      <w:lvlText w:val="%7."/>
      <w:lvlJc w:val="left"/>
      <w:pPr>
        <w:ind w:left="5040" w:hanging="360"/>
      </w:pPr>
    </w:lvl>
    <w:lvl w:ilvl="7" w:tplc="4620C9D8" w:tentative="1">
      <w:start w:val="1"/>
      <w:numFmt w:val="lowerLetter"/>
      <w:lvlText w:val="%8."/>
      <w:lvlJc w:val="left"/>
      <w:pPr>
        <w:ind w:left="5760" w:hanging="360"/>
      </w:pPr>
    </w:lvl>
    <w:lvl w:ilvl="8" w:tplc="0EB8F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EE01F1"/>
    <w:multiLevelType w:val="hybridMultilevel"/>
    <w:tmpl w:val="25406A14"/>
    <w:name w:val="WW8Num30"/>
    <w:lvl w:ilvl="0" w:tplc="A2D65F5E">
      <w:start w:val="1"/>
      <w:numFmt w:val="decimal"/>
      <w:lvlText w:val="7.%1"/>
      <w:lvlJc w:val="left"/>
      <w:pPr>
        <w:ind w:left="1120" w:hanging="360"/>
      </w:pPr>
      <w:rPr>
        <w:rFonts w:hint="default"/>
        <w:b w:val="0"/>
        <w:bCs w:val="0"/>
        <w:sz w:val="20"/>
        <w:szCs w:val="20"/>
      </w:rPr>
    </w:lvl>
    <w:lvl w:ilvl="1" w:tplc="266C5E94" w:tentative="1">
      <w:start w:val="1"/>
      <w:numFmt w:val="lowerLetter"/>
      <w:lvlText w:val="%2."/>
      <w:lvlJc w:val="left"/>
      <w:pPr>
        <w:ind w:left="1840" w:hanging="360"/>
      </w:pPr>
    </w:lvl>
    <w:lvl w:ilvl="2" w:tplc="E88E1062" w:tentative="1">
      <w:start w:val="1"/>
      <w:numFmt w:val="lowerRoman"/>
      <w:lvlText w:val="%3."/>
      <w:lvlJc w:val="right"/>
      <w:pPr>
        <w:ind w:left="2560" w:hanging="180"/>
      </w:pPr>
    </w:lvl>
    <w:lvl w:ilvl="3" w:tplc="F862708E" w:tentative="1">
      <w:start w:val="1"/>
      <w:numFmt w:val="decimal"/>
      <w:lvlText w:val="%4."/>
      <w:lvlJc w:val="left"/>
      <w:pPr>
        <w:ind w:left="3280" w:hanging="360"/>
      </w:pPr>
    </w:lvl>
    <w:lvl w:ilvl="4" w:tplc="869C885A" w:tentative="1">
      <w:start w:val="1"/>
      <w:numFmt w:val="lowerLetter"/>
      <w:lvlText w:val="%5."/>
      <w:lvlJc w:val="left"/>
      <w:pPr>
        <w:ind w:left="4000" w:hanging="360"/>
      </w:pPr>
    </w:lvl>
    <w:lvl w:ilvl="5" w:tplc="593CD398" w:tentative="1">
      <w:start w:val="1"/>
      <w:numFmt w:val="lowerRoman"/>
      <w:lvlText w:val="%6."/>
      <w:lvlJc w:val="right"/>
      <w:pPr>
        <w:ind w:left="4720" w:hanging="180"/>
      </w:pPr>
    </w:lvl>
    <w:lvl w:ilvl="6" w:tplc="198A01A8" w:tentative="1">
      <w:start w:val="1"/>
      <w:numFmt w:val="decimal"/>
      <w:lvlText w:val="%7."/>
      <w:lvlJc w:val="left"/>
      <w:pPr>
        <w:ind w:left="5440" w:hanging="360"/>
      </w:pPr>
    </w:lvl>
    <w:lvl w:ilvl="7" w:tplc="C702177E" w:tentative="1">
      <w:start w:val="1"/>
      <w:numFmt w:val="lowerLetter"/>
      <w:lvlText w:val="%8."/>
      <w:lvlJc w:val="left"/>
      <w:pPr>
        <w:ind w:left="6160" w:hanging="360"/>
      </w:pPr>
    </w:lvl>
    <w:lvl w:ilvl="8" w:tplc="8C2E2146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073D501E"/>
    <w:multiLevelType w:val="hybridMultilevel"/>
    <w:tmpl w:val="7958C234"/>
    <w:lvl w:ilvl="0" w:tplc="8F2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91099A"/>
    <w:multiLevelType w:val="multilevel"/>
    <w:tmpl w:val="5E78C01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AAD1002"/>
    <w:multiLevelType w:val="hybridMultilevel"/>
    <w:tmpl w:val="B81EFDEA"/>
    <w:lvl w:ilvl="0" w:tplc="FBBA9838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1CCB6065"/>
    <w:multiLevelType w:val="multilevel"/>
    <w:tmpl w:val="930247D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1D2A7E34"/>
    <w:multiLevelType w:val="hybridMultilevel"/>
    <w:tmpl w:val="7676FF90"/>
    <w:lvl w:ilvl="0" w:tplc="CC440552">
      <w:start w:val="1"/>
      <w:numFmt w:val="decimal"/>
      <w:lvlText w:val="4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52668"/>
    <w:multiLevelType w:val="multilevel"/>
    <w:tmpl w:val="2F58A2AE"/>
    <w:name w:val="WW8Num74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1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204B1422"/>
    <w:multiLevelType w:val="hybridMultilevel"/>
    <w:tmpl w:val="109EED28"/>
    <w:lvl w:ilvl="0" w:tplc="A1DC1DE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C27D7"/>
    <w:multiLevelType w:val="hybridMultilevel"/>
    <w:tmpl w:val="448409AA"/>
    <w:lvl w:ilvl="0" w:tplc="6EBA41D0">
      <w:start w:val="8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903C19"/>
    <w:multiLevelType w:val="hybridMultilevel"/>
    <w:tmpl w:val="4168B98E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476C5"/>
    <w:multiLevelType w:val="hybridMultilevel"/>
    <w:tmpl w:val="8D2EAC78"/>
    <w:name w:val="WW8Num24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6" w15:restartNumberingAfterBreak="0">
    <w:nsid w:val="2D804121"/>
    <w:multiLevelType w:val="multilevel"/>
    <w:tmpl w:val="7FDC7888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2E22174C"/>
    <w:multiLevelType w:val="hybridMultilevel"/>
    <w:tmpl w:val="FDE4CD98"/>
    <w:lvl w:ilvl="0" w:tplc="64B28BE4">
      <w:start w:val="1"/>
      <w:numFmt w:val="decimal"/>
      <w:lvlText w:val="7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B37D44"/>
    <w:multiLevelType w:val="hybridMultilevel"/>
    <w:tmpl w:val="777C3D4E"/>
    <w:name w:val="WW8Num74"/>
    <w:lvl w:ilvl="0" w:tplc="2534B52A">
      <w:start w:val="1"/>
      <w:numFmt w:val="decimal"/>
      <w:lvlText w:val="10.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7DAF3A0" w:tentative="1">
      <w:start w:val="1"/>
      <w:numFmt w:val="lowerLetter"/>
      <w:lvlText w:val="%2."/>
      <w:lvlJc w:val="left"/>
      <w:pPr>
        <w:ind w:left="1440" w:hanging="360"/>
      </w:pPr>
    </w:lvl>
    <w:lvl w:ilvl="2" w:tplc="CE287F1A" w:tentative="1">
      <w:start w:val="1"/>
      <w:numFmt w:val="lowerRoman"/>
      <w:lvlText w:val="%3."/>
      <w:lvlJc w:val="right"/>
      <w:pPr>
        <w:ind w:left="2160" w:hanging="180"/>
      </w:pPr>
    </w:lvl>
    <w:lvl w:ilvl="3" w:tplc="7F3C7EC0" w:tentative="1">
      <w:start w:val="1"/>
      <w:numFmt w:val="decimal"/>
      <w:lvlText w:val="%4."/>
      <w:lvlJc w:val="left"/>
      <w:pPr>
        <w:ind w:left="2880" w:hanging="360"/>
      </w:pPr>
    </w:lvl>
    <w:lvl w:ilvl="4" w:tplc="EFE25C34" w:tentative="1">
      <w:start w:val="1"/>
      <w:numFmt w:val="lowerLetter"/>
      <w:lvlText w:val="%5."/>
      <w:lvlJc w:val="left"/>
      <w:pPr>
        <w:ind w:left="3600" w:hanging="360"/>
      </w:pPr>
    </w:lvl>
    <w:lvl w:ilvl="5" w:tplc="D0106F50" w:tentative="1">
      <w:start w:val="1"/>
      <w:numFmt w:val="lowerRoman"/>
      <w:lvlText w:val="%6."/>
      <w:lvlJc w:val="right"/>
      <w:pPr>
        <w:ind w:left="4320" w:hanging="180"/>
      </w:pPr>
    </w:lvl>
    <w:lvl w:ilvl="6" w:tplc="E60E4A0E" w:tentative="1">
      <w:start w:val="1"/>
      <w:numFmt w:val="decimal"/>
      <w:lvlText w:val="%7."/>
      <w:lvlJc w:val="left"/>
      <w:pPr>
        <w:ind w:left="5040" w:hanging="360"/>
      </w:pPr>
    </w:lvl>
    <w:lvl w:ilvl="7" w:tplc="5B2C1A5A" w:tentative="1">
      <w:start w:val="1"/>
      <w:numFmt w:val="lowerLetter"/>
      <w:lvlText w:val="%8."/>
      <w:lvlJc w:val="left"/>
      <w:pPr>
        <w:ind w:left="5760" w:hanging="360"/>
      </w:pPr>
    </w:lvl>
    <w:lvl w:ilvl="8" w:tplc="5D3E8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1916B5"/>
    <w:multiLevelType w:val="hybridMultilevel"/>
    <w:tmpl w:val="BA46B680"/>
    <w:lvl w:ilvl="0" w:tplc="291A31BC">
      <w:start w:val="1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58D7401"/>
    <w:multiLevelType w:val="hybridMultilevel"/>
    <w:tmpl w:val="4D542816"/>
    <w:lvl w:ilvl="0" w:tplc="7FC29438">
      <w:start w:val="1"/>
      <w:numFmt w:val="decimal"/>
      <w:lvlText w:val="6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7668BB"/>
    <w:multiLevelType w:val="hybridMultilevel"/>
    <w:tmpl w:val="36F48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FBE6FAC"/>
    <w:multiLevelType w:val="hybridMultilevel"/>
    <w:tmpl w:val="7DE09E5C"/>
    <w:lvl w:ilvl="0" w:tplc="8B3E69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4B15BE"/>
    <w:multiLevelType w:val="multilevel"/>
    <w:tmpl w:val="56CADE50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 w15:restartNumberingAfterBreak="0">
    <w:nsid w:val="525A0C26"/>
    <w:multiLevelType w:val="hybridMultilevel"/>
    <w:tmpl w:val="C4C0B1B6"/>
    <w:lvl w:ilvl="0" w:tplc="2D86C928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2EA2DA3"/>
    <w:multiLevelType w:val="hybridMultilevel"/>
    <w:tmpl w:val="17AC6754"/>
    <w:lvl w:ilvl="0" w:tplc="1A2A05FE">
      <w:start w:val="1"/>
      <w:numFmt w:val="decimal"/>
      <w:lvlText w:val="1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580626D"/>
    <w:multiLevelType w:val="hybridMultilevel"/>
    <w:tmpl w:val="8E468366"/>
    <w:lvl w:ilvl="0" w:tplc="7FFA0A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30F4F"/>
    <w:multiLevelType w:val="hybridMultilevel"/>
    <w:tmpl w:val="A4D6348A"/>
    <w:lvl w:ilvl="0" w:tplc="82149E20">
      <w:start w:val="1"/>
      <w:numFmt w:val="decimal"/>
      <w:lvlText w:val="2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E1822"/>
    <w:multiLevelType w:val="hybridMultilevel"/>
    <w:tmpl w:val="25907B60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CE64D9"/>
    <w:multiLevelType w:val="hybridMultilevel"/>
    <w:tmpl w:val="BACA752C"/>
    <w:name w:val="WW8Num72"/>
    <w:lvl w:ilvl="0" w:tplc="2DCA259A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A6982"/>
    <w:multiLevelType w:val="hybridMultilevel"/>
    <w:tmpl w:val="FCF4D33A"/>
    <w:name w:val="WW8Num2422"/>
    <w:lvl w:ilvl="0" w:tplc="FBBA983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657E6CE2"/>
    <w:multiLevelType w:val="hybridMultilevel"/>
    <w:tmpl w:val="F1C23D6C"/>
    <w:lvl w:ilvl="0" w:tplc="C0040D0C">
      <w:start w:val="1"/>
      <w:numFmt w:val="decimal"/>
      <w:lvlText w:val="3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B5D8F"/>
    <w:multiLevelType w:val="hybridMultilevel"/>
    <w:tmpl w:val="2A58BCEE"/>
    <w:lvl w:ilvl="0" w:tplc="7DEAD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9C4759"/>
    <w:multiLevelType w:val="hybridMultilevel"/>
    <w:tmpl w:val="AAA4FCC4"/>
    <w:name w:val="WW8Num242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5" w15:restartNumberingAfterBreak="0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8F234E1"/>
    <w:multiLevelType w:val="hybridMultilevel"/>
    <w:tmpl w:val="1970284C"/>
    <w:name w:val="WW8Num122"/>
    <w:lvl w:ilvl="0" w:tplc="671CFC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E3B2D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28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C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01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6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C1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7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2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422C23"/>
    <w:multiLevelType w:val="multilevel"/>
    <w:tmpl w:val="336E681E"/>
    <w:name w:val="WW8Num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9EA5DBC"/>
    <w:multiLevelType w:val="hybridMultilevel"/>
    <w:tmpl w:val="9842B2B2"/>
    <w:lvl w:ilvl="0" w:tplc="D9201C86">
      <w:start w:val="1"/>
      <w:numFmt w:val="decimal"/>
      <w:lvlText w:val="5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37620"/>
    <w:multiLevelType w:val="hybridMultilevel"/>
    <w:tmpl w:val="4168B98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7949332">
    <w:abstractNumId w:val="0"/>
  </w:num>
  <w:num w:numId="2" w16cid:durableId="1954286336">
    <w:abstractNumId w:val="44"/>
  </w:num>
  <w:num w:numId="3" w16cid:durableId="605887361">
    <w:abstractNumId w:val="55"/>
  </w:num>
  <w:num w:numId="4" w16cid:durableId="1511917154">
    <w:abstractNumId w:val="29"/>
  </w:num>
  <w:num w:numId="5" w16cid:durableId="1730417760">
    <w:abstractNumId w:val="36"/>
  </w:num>
  <w:num w:numId="6" w16cid:durableId="613172938">
    <w:abstractNumId w:val="27"/>
  </w:num>
  <w:num w:numId="7" w16cid:durableId="1222329445">
    <w:abstractNumId w:val="43"/>
  </w:num>
  <w:num w:numId="8" w16cid:durableId="1618952855">
    <w:abstractNumId w:val="60"/>
  </w:num>
  <w:num w:numId="9" w16cid:durableId="1646741776">
    <w:abstractNumId w:val="39"/>
  </w:num>
  <w:num w:numId="10" w16cid:durableId="992215424">
    <w:abstractNumId w:val="28"/>
  </w:num>
  <w:num w:numId="11" w16cid:durableId="1360668246">
    <w:abstractNumId w:val="32"/>
  </w:num>
  <w:num w:numId="12" w16cid:durableId="1776368964">
    <w:abstractNumId w:val="49"/>
  </w:num>
  <w:num w:numId="13" w16cid:durableId="454063150">
    <w:abstractNumId w:val="34"/>
  </w:num>
  <w:num w:numId="14" w16cid:durableId="239295443">
    <w:abstractNumId w:val="59"/>
  </w:num>
  <w:num w:numId="15" w16cid:durableId="1981839274">
    <w:abstractNumId w:val="53"/>
  </w:num>
  <w:num w:numId="16" w16cid:durableId="2018654823">
    <w:abstractNumId w:val="26"/>
  </w:num>
  <w:num w:numId="17" w16cid:durableId="459110642">
    <w:abstractNumId w:val="47"/>
  </w:num>
  <w:num w:numId="18" w16cid:durableId="778259505">
    <w:abstractNumId w:val="42"/>
  </w:num>
  <w:num w:numId="19" w16cid:durableId="1017074420">
    <w:abstractNumId w:val="33"/>
  </w:num>
  <w:num w:numId="20" w16cid:durableId="1548954372">
    <w:abstractNumId w:val="45"/>
  </w:num>
  <w:num w:numId="21" w16cid:durableId="659233811">
    <w:abstractNumId w:val="46"/>
  </w:num>
  <w:num w:numId="22" w16cid:durableId="33966574">
    <w:abstractNumId w:val="48"/>
  </w:num>
  <w:num w:numId="23" w16cid:durableId="336152286">
    <w:abstractNumId w:val="52"/>
  </w:num>
  <w:num w:numId="24" w16cid:durableId="622925420">
    <w:abstractNumId w:val="30"/>
  </w:num>
  <w:num w:numId="25" w16cid:durableId="1227692084">
    <w:abstractNumId w:val="58"/>
  </w:num>
  <w:num w:numId="26" w16cid:durableId="1575431331">
    <w:abstractNumId w:val="40"/>
  </w:num>
  <w:num w:numId="27" w16cid:durableId="1686903924">
    <w:abstractNumId w:val="37"/>
  </w:num>
  <w:num w:numId="28" w16cid:durableId="755177718">
    <w:abstractNumId w:val="25"/>
  </w:num>
  <w:num w:numId="29" w16cid:durableId="1814519181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36"/>
    <w:rsid w:val="00000839"/>
    <w:rsid w:val="0000111F"/>
    <w:rsid w:val="000035EF"/>
    <w:rsid w:val="00003F16"/>
    <w:rsid w:val="00004BE1"/>
    <w:rsid w:val="00004D52"/>
    <w:rsid w:val="00005B91"/>
    <w:rsid w:val="00006AD6"/>
    <w:rsid w:val="000105A5"/>
    <w:rsid w:val="000118B3"/>
    <w:rsid w:val="00012AE8"/>
    <w:rsid w:val="00012CAE"/>
    <w:rsid w:val="00012FB1"/>
    <w:rsid w:val="00013200"/>
    <w:rsid w:val="00014152"/>
    <w:rsid w:val="00014F70"/>
    <w:rsid w:val="000156AA"/>
    <w:rsid w:val="00016154"/>
    <w:rsid w:val="00016518"/>
    <w:rsid w:val="00017B47"/>
    <w:rsid w:val="00021E8B"/>
    <w:rsid w:val="00023077"/>
    <w:rsid w:val="00024582"/>
    <w:rsid w:val="00024A77"/>
    <w:rsid w:val="000255C6"/>
    <w:rsid w:val="0002560D"/>
    <w:rsid w:val="0002792F"/>
    <w:rsid w:val="00031F79"/>
    <w:rsid w:val="00033296"/>
    <w:rsid w:val="00034692"/>
    <w:rsid w:val="0003545A"/>
    <w:rsid w:val="00035BC3"/>
    <w:rsid w:val="0003616E"/>
    <w:rsid w:val="000365FB"/>
    <w:rsid w:val="00036E0F"/>
    <w:rsid w:val="00037329"/>
    <w:rsid w:val="00037E73"/>
    <w:rsid w:val="000426F8"/>
    <w:rsid w:val="00042B0B"/>
    <w:rsid w:val="000434BE"/>
    <w:rsid w:val="000437FE"/>
    <w:rsid w:val="00043839"/>
    <w:rsid w:val="000438B6"/>
    <w:rsid w:val="000470FD"/>
    <w:rsid w:val="0005056F"/>
    <w:rsid w:val="00050F21"/>
    <w:rsid w:val="00051C61"/>
    <w:rsid w:val="00052BBA"/>
    <w:rsid w:val="00052DA6"/>
    <w:rsid w:val="000534A0"/>
    <w:rsid w:val="000534EA"/>
    <w:rsid w:val="00054749"/>
    <w:rsid w:val="00056144"/>
    <w:rsid w:val="00057125"/>
    <w:rsid w:val="000573FE"/>
    <w:rsid w:val="00057429"/>
    <w:rsid w:val="0006014C"/>
    <w:rsid w:val="0006144A"/>
    <w:rsid w:val="0006269E"/>
    <w:rsid w:val="000626C9"/>
    <w:rsid w:val="00062FC8"/>
    <w:rsid w:val="00063A15"/>
    <w:rsid w:val="000647D7"/>
    <w:rsid w:val="00065504"/>
    <w:rsid w:val="00065D4F"/>
    <w:rsid w:val="000673F4"/>
    <w:rsid w:val="000677B8"/>
    <w:rsid w:val="00067B08"/>
    <w:rsid w:val="000700A9"/>
    <w:rsid w:val="00070192"/>
    <w:rsid w:val="00070478"/>
    <w:rsid w:val="000704F6"/>
    <w:rsid w:val="0007096E"/>
    <w:rsid w:val="0007163F"/>
    <w:rsid w:val="000724C0"/>
    <w:rsid w:val="00072854"/>
    <w:rsid w:val="00072E9D"/>
    <w:rsid w:val="000738FF"/>
    <w:rsid w:val="000748E7"/>
    <w:rsid w:val="00074B95"/>
    <w:rsid w:val="00075206"/>
    <w:rsid w:val="00075283"/>
    <w:rsid w:val="00075E85"/>
    <w:rsid w:val="0008072A"/>
    <w:rsid w:val="000811BA"/>
    <w:rsid w:val="000818DB"/>
    <w:rsid w:val="0008196F"/>
    <w:rsid w:val="00081C34"/>
    <w:rsid w:val="000820E8"/>
    <w:rsid w:val="00082C4C"/>
    <w:rsid w:val="0008429B"/>
    <w:rsid w:val="00084DE7"/>
    <w:rsid w:val="000857FA"/>
    <w:rsid w:val="00085822"/>
    <w:rsid w:val="00086626"/>
    <w:rsid w:val="000901CB"/>
    <w:rsid w:val="000916DE"/>
    <w:rsid w:val="000929B9"/>
    <w:rsid w:val="000933C4"/>
    <w:rsid w:val="0009349C"/>
    <w:rsid w:val="000934A4"/>
    <w:rsid w:val="0009395A"/>
    <w:rsid w:val="00093A3D"/>
    <w:rsid w:val="00095D7F"/>
    <w:rsid w:val="0009774B"/>
    <w:rsid w:val="0009777C"/>
    <w:rsid w:val="000A13D1"/>
    <w:rsid w:val="000A195F"/>
    <w:rsid w:val="000A19DC"/>
    <w:rsid w:val="000A1E02"/>
    <w:rsid w:val="000A26CB"/>
    <w:rsid w:val="000A340C"/>
    <w:rsid w:val="000A70F3"/>
    <w:rsid w:val="000B04C3"/>
    <w:rsid w:val="000B0B23"/>
    <w:rsid w:val="000B2DB3"/>
    <w:rsid w:val="000B45DC"/>
    <w:rsid w:val="000B6C44"/>
    <w:rsid w:val="000B75EF"/>
    <w:rsid w:val="000C03C7"/>
    <w:rsid w:val="000C0448"/>
    <w:rsid w:val="000C11FF"/>
    <w:rsid w:val="000C13C4"/>
    <w:rsid w:val="000C1A1C"/>
    <w:rsid w:val="000C66EC"/>
    <w:rsid w:val="000C671C"/>
    <w:rsid w:val="000D0A03"/>
    <w:rsid w:val="000D1CC6"/>
    <w:rsid w:val="000D3BAC"/>
    <w:rsid w:val="000D3E07"/>
    <w:rsid w:val="000D4330"/>
    <w:rsid w:val="000D4514"/>
    <w:rsid w:val="000D4FB0"/>
    <w:rsid w:val="000D577A"/>
    <w:rsid w:val="000D6666"/>
    <w:rsid w:val="000D6BA2"/>
    <w:rsid w:val="000D7900"/>
    <w:rsid w:val="000D7AB3"/>
    <w:rsid w:val="000D7EAA"/>
    <w:rsid w:val="000E063D"/>
    <w:rsid w:val="000E095B"/>
    <w:rsid w:val="000E0D72"/>
    <w:rsid w:val="000E1C73"/>
    <w:rsid w:val="000E1E7F"/>
    <w:rsid w:val="000E285E"/>
    <w:rsid w:val="000E29D9"/>
    <w:rsid w:val="000E2E00"/>
    <w:rsid w:val="000E3308"/>
    <w:rsid w:val="000E38F8"/>
    <w:rsid w:val="000E3F7A"/>
    <w:rsid w:val="000E4177"/>
    <w:rsid w:val="000E4404"/>
    <w:rsid w:val="000E465B"/>
    <w:rsid w:val="000E57F1"/>
    <w:rsid w:val="000E58AE"/>
    <w:rsid w:val="000E7345"/>
    <w:rsid w:val="000F090C"/>
    <w:rsid w:val="000F09C0"/>
    <w:rsid w:val="000F0B7D"/>
    <w:rsid w:val="000F312C"/>
    <w:rsid w:val="000F4C8F"/>
    <w:rsid w:val="000F4D50"/>
    <w:rsid w:val="000F58E1"/>
    <w:rsid w:val="000F6BA8"/>
    <w:rsid w:val="000F758C"/>
    <w:rsid w:val="00101011"/>
    <w:rsid w:val="001020AB"/>
    <w:rsid w:val="0010273F"/>
    <w:rsid w:val="001035EE"/>
    <w:rsid w:val="00103865"/>
    <w:rsid w:val="00104456"/>
    <w:rsid w:val="001066C3"/>
    <w:rsid w:val="00107572"/>
    <w:rsid w:val="00107AC1"/>
    <w:rsid w:val="001117AA"/>
    <w:rsid w:val="00112110"/>
    <w:rsid w:val="00115E2F"/>
    <w:rsid w:val="00115E68"/>
    <w:rsid w:val="001160E6"/>
    <w:rsid w:val="0011638C"/>
    <w:rsid w:val="001163A2"/>
    <w:rsid w:val="001166A2"/>
    <w:rsid w:val="001170CF"/>
    <w:rsid w:val="0011747B"/>
    <w:rsid w:val="00117B75"/>
    <w:rsid w:val="00117D3A"/>
    <w:rsid w:val="0012062F"/>
    <w:rsid w:val="0012101B"/>
    <w:rsid w:val="00121C0F"/>
    <w:rsid w:val="001222D9"/>
    <w:rsid w:val="00122464"/>
    <w:rsid w:val="00122D48"/>
    <w:rsid w:val="001231A8"/>
    <w:rsid w:val="00123A60"/>
    <w:rsid w:val="00124455"/>
    <w:rsid w:val="00125113"/>
    <w:rsid w:val="001253B7"/>
    <w:rsid w:val="00125D34"/>
    <w:rsid w:val="001260A8"/>
    <w:rsid w:val="00127036"/>
    <w:rsid w:val="001274D4"/>
    <w:rsid w:val="00127F32"/>
    <w:rsid w:val="0013016A"/>
    <w:rsid w:val="00131ADA"/>
    <w:rsid w:val="00131E75"/>
    <w:rsid w:val="00132D68"/>
    <w:rsid w:val="00134475"/>
    <w:rsid w:val="00134C80"/>
    <w:rsid w:val="00135103"/>
    <w:rsid w:val="001351FF"/>
    <w:rsid w:val="001365CD"/>
    <w:rsid w:val="001366D1"/>
    <w:rsid w:val="00140D26"/>
    <w:rsid w:val="001411A5"/>
    <w:rsid w:val="00142287"/>
    <w:rsid w:val="001424F9"/>
    <w:rsid w:val="00143596"/>
    <w:rsid w:val="001441D8"/>
    <w:rsid w:val="001458F7"/>
    <w:rsid w:val="00146AB7"/>
    <w:rsid w:val="001508AF"/>
    <w:rsid w:val="0015098D"/>
    <w:rsid w:val="00151C0C"/>
    <w:rsid w:val="001525DD"/>
    <w:rsid w:val="00153531"/>
    <w:rsid w:val="00153707"/>
    <w:rsid w:val="001559F5"/>
    <w:rsid w:val="00156704"/>
    <w:rsid w:val="00157587"/>
    <w:rsid w:val="00157D22"/>
    <w:rsid w:val="00157F45"/>
    <w:rsid w:val="001601E8"/>
    <w:rsid w:val="0016060F"/>
    <w:rsid w:val="00161B2D"/>
    <w:rsid w:val="00161EE7"/>
    <w:rsid w:val="00162185"/>
    <w:rsid w:val="00162831"/>
    <w:rsid w:val="00163C14"/>
    <w:rsid w:val="00164742"/>
    <w:rsid w:val="00166E09"/>
    <w:rsid w:val="001679A9"/>
    <w:rsid w:val="00172006"/>
    <w:rsid w:val="00173615"/>
    <w:rsid w:val="00175208"/>
    <w:rsid w:val="0017557F"/>
    <w:rsid w:val="00177544"/>
    <w:rsid w:val="00180373"/>
    <w:rsid w:val="00180C71"/>
    <w:rsid w:val="00180DA1"/>
    <w:rsid w:val="00181088"/>
    <w:rsid w:val="00181176"/>
    <w:rsid w:val="00181424"/>
    <w:rsid w:val="00181C3E"/>
    <w:rsid w:val="00181EC5"/>
    <w:rsid w:val="00183A0C"/>
    <w:rsid w:val="00183B34"/>
    <w:rsid w:val="00183FF3"/>
    <w:rsid w:val="00185032"/>
    <w:rsid w:val="00185149"/>
    <w:rsid w:val="00185A09"/>
    <w:rsid w:val="00186349"/>
    <w:rsid w:val="00186CC2"/>
    <w:rsid w:val="00187EF0"/>
    <w:rsid w:val="0019083A"/>
    <w:rsid w:val="0019130C"/>
    <w:rsid w:val="001925D5"/>
    <w:rsid w:val="00193671"/>
    <w:rsid w:val="00194619"/>
    <w:rsid w:val="00194EA2"/>
    <w:rsid w:val="00195FBD"/>
    <w:rsid w:val="00196747"/>
    <w:rsid w:val="001976A4"/>
    <w:rsid w:val="001A049E"/>
    <w:rsid w:val="001A06E9"/>
    <w:rsid w:val="001A0967"/>
    <w:rsid w:val="001A10DA"/>
    <w:rsid w:val="001A1D92"/>
    <w:rsid w:val="001A21CF"/>
    <w:rsid w:val="001A4225"/>
    <w:rsid w:val="001A4A77"/>
    <w:rsid w:val="001A5152"/>
    <w:rsid w:val="001A59F1"/>
    <w:rsid w:val="001A6173"/>
    <w:rsid w:val="001A640B"/>
    <w:rsid w:val="001A7460"/>
    <w:rsid w:val="001A7E19"/>
    <w:rsid w:val="001A7FA9"/>
    <w:rsid w:val="001B10BE"/>
    <w:rsid w:val="001B2648"/>
    <w:rsid w:val="001B541F"/>
    <w:rsid w:val="001B556E"/>
    <w:rsid w:val="001B559E"/>
    <w:rsid w:val="001B5669"/>
    <w:rsid w:val="001B596A"/>
    <w:rsid w:val="001B658C"/>
    <w:rsid w:val="001B698F"/>
    <w:rsid w:val="001B6C02"/>
    <w:rsid w:val="001B7B76"/>
    <w:rsid w:val="001C0404"/>
    <w:rsid w:val="001C14B0"/>
    <w:rsid w:val="001C2339"/>
    <w:rsid w:val="001C2765"/>
    <w:rsid w:val="001C27FC"/>
    <w:rsid w:val="001C2B17"/>
    <w:rsid w:val="001C35AA"/>
    <w:rsid w:val="001C3F15"/>
    <w:rsid w:val="001C43DE"/>
    <w:rsid w:val="001C4FDA"/>
    <w:rsid w:val="001C5432"/>
    <w:rsid w:val="001C594B"/>
    <w:rsid w:val="001C5983"/>
    <w:rsid w:val="001C5A8B"/>
    <w:rsid w:val="001C61A2"/>
    <w:rsid w:val="001C6D03"/>
    <w:rsid w:val="001C7127"/>
    <w:rsid w:val="001C79BA"/>
    <w:rsid w:val="001D026C"/>
    <w:rsid w:val="001D05E5"/>
    <w:rsid w:val="001D1AAD"/>
    <w:rsid w:val="001D292B"/>
    <w:rsid w:val="001D344F"/>
    <w:rsid w:val="001D3D5A"/>
    <w:rsid w:val="001D4761"/>
    <w:rsid w:val="001D4B42"/>
    <w:rsid w:val="001D4DD4"/>
    <w:rsid w:val="001D5A4B"/>
    <w:rsid w:val="001D5DEC"/>
    <w:rsid w:val="001D6508"/>
    <w:rsid w:val="001D6E75"/>
    <w:rsid w:val="001D7832"/>
    <w:rsid w:val="001D7F86"/>
    <w:rsid w:val="001D7FF7"/>
    <w:rsid w:val="001E3251"/>
    <w:rsid w:val="001E3291"/>
    <w:rsid w:val="001E437D"/>
    <w:rsid w:val="001E4F46"/>
    <w:rsid w:val="001E4FA2"/>
    <w:rsid w:val="001E525F"/>
    <w:rsid w:val="001E5AB1"/>
    <w:rsid w:val="001E62C5"/>
    <w:rsid w:val="001E669D"/>
    <w:rsid w:val="001E6C6D"/>
    <w:rsid w:val="001E73B8"/>
    <w:rsid w:val="001E7B69"/>
    <w:rsid w:val="001F0663"/>
    <w:rsid w:val="001F1EC8"/>
    <w:rsid w:val="001F26A0"/>
    <w:rsid w:val="001F2C27"/>
    <w:rsid w:val="001F3614"/>
    <w:rsid w:val="001F3979"/>
    <w:rsid w:val="001F3F20"/>
    <w:rsid w:val="001F4369"/>
    <w:rsid w:val="001F57F7"/>
    <w:rsid w:val="001F5CE9"/>
    <w:rsid w:val="001F6744"/>
    <w:rsid w:val="00201647"/>
    <w:rsid w:val="00201744"/>
    <w:rsid w:val="0020192D"/>
    <w:rsid w:val="00201DD0"/>
    <w:rsid w:val="00202206"/>
    <w:rsid w:val="00202407"/>
    <w:rsid w:val="00202CA1"/>
    <w:rsid w:val="00203BC3"/>
    <w:rsid w:val="00203E02"/>
    <w:rsid w:val="00206BA9"/>
    <w:rsid w:val="00206CA5"/>
    <w:rsid w:val="00211F65"/>
    <w:rsid w:val="00213215"/>
    <w:rsid w:val="00213B86"/>
    <w:rsid w:val="002147B3"/>
    <w:rsid w:val="0021577F"/>
    <w:rsid w:val="002169CC"/>
    <w:rsid w:val="002220B7"/>
    <w:rsid w:val="002233A9"/>
    <w:rsid w:val="002236C3"/>
    <w:rsid w:val="0022448E"/>
    <w:rsid w:val="00225217"/>
    <w:rsid w:val="00225493"/>
    <w:rsid w:val="00226227"/>
    <w:rsid w:val="00230232"/>
    <w:rsid w:val="0023039E"/>
    <w:rsid w:val="00230C35"/>
    <w:rsid w:val="00232CE7"/>
    <w:rsid w:val="00233105"/>
    <w:rsid w:val="00233156"/>
    <w:rsid w:val="00233873"/>
    <w:rsid w:val="0023417D"/>
    <w:rsid w:val="0023431C"/>
    <w:rsid w:val="002345C5"/>
    <w:rsid w:val="002347A4"/>
    <w:rsid w:val="00235D1B"/>
    <w:rsid w:val="00236A51"/>
    <w:rsid w:val="002401B1"/>
    <w:rsid w:val="00240F8D"/>
    <w:rsid w:val="0024132D"/>
    <w:rsid w:val="00242630"/>
    <w:rsid w:val="00242E2D"/>
    <w:rsid w:val="00244917"/>
    <w:rsid w:val="00244FF9"/>
    <w:rsid w:val="00245433"/>
    <w:rsid w:val="002458C8"/>
    <w:rsid w:val="0024611C"/>
    <w:rsid w:val="002467E6"/>
    <w:rsid w:val="0024691F"/>
    <w:rsid w:val="002533D3"/>
    <w:rsid w:val="00253644"/>
    <w:rsid w:val="00253996"/>
    <w:rsid w:val="00253B82"/>
    <w:rsid w:val="00253E1D"/>
    <w:rsid w:val="002549D3"/>
    <w:rsid w:val="00254F17"/>
    <w:rsid w:val="00255FEE"/>
    <w:rsid w:val="0025621D"/>
    <w:rsid w:val="00256E84"/>
    <w:rsid w:val="00260586"/>
    <w:rsid w:val="00262A85"/>
    <w:rsid w:val="00263D01"/>
    <w:rsid w:val="0026400E"/>
    <w:rsid w:val="002640EA"/>
    <w:rsid w:val="00264874"/>
    <w:rsid w:val="00264AAE"/>
    <w:rsid w:val="0026536D"/>
    <w:rsid w:val="00265F1D"/>
    <w:rsid w:val="00266B40"/>
    <w:rsid w:val="00267E9C"/>
    <w:rsid w:val="00270868"/>
    <w:rsid w:val="00270AA1"/>
    <w:rsid w:val="00270D72"/>
    <w:rsid w:val="00270F8F"/>
    <w:rsid w:val="00271301"/>
    <w:rsid w:val="002737A8"/>
    <w:rsid w:val="0027406B"/>
    <w:rsid w:val="00275D3D"/>
    <w:rsid w:val="00276948"/>
    <w:rsid w:val="0028133B"/>
    <w:rsid w:val="0028162F"/>
    <w:rsid w:val="002816E8"/>
    <w:rsid w:val="002819E8"/>
    <w:rsid w:val="00285939"/>
    <w:rsid w:val="00285C92"/>
    <w:rsid w:val="002862FA"/>
    <w:rsid w:val="00286AA5"/>
    <w:rsid w:val="00287565"/>
    <w:rsid w:val="002905A1"/>
    <w:rsid w:val="00291273"/>
    <w:rsid w:val="00293AFB"/>
    <w:rsid w:val="002945B0"/>
    <w:rsid w:val="00297667"/>
    <w:rsid w:val="002A034E"/>
    <w:rsid w:val="002A052D"/>
    <w:rsid w:val="002A0E2B"/>
    <w:rsid w:val="002A0F33"/>
    <w:rsid w:val="002A146D"/>
    <w:rsid w:val="002A1581"/>
    <w:rsid w:val="002A171E"/>
    <w:rsid w:val="002A181A"/>
    <w:rsid w:val="002A1821"/>
    <w:rsid w:val="002A23E2"/>
    <w:rsid w:val="002A2C3F"/>
    <w:rsid w:val="002A3159"/>
    <w:rsid w:val="002A3C6F"/>
    <w:rsid w:val="002A4FC8"/>
    <w:rsid w:val="002A64A8"/>
    <w:rsid w:val="002A6694"/>
    <w:rsid w:val="002A676B"/>
    <w:rsid w:val="002A72EB"/>
    <w:rsid w:val="002A743C"/>
    <w:rsid w:val="002B03EA"/>
    <w:rsid w:val="002B26A7"/>
    <w:rsid w:val="002B3172"/>
    <w:rsid w:val="002B3BF5"/>
    <w:rsid w:val="002B4C9E"/>
    <w:rsid w:val="002B545F"/>
    <w:rsid w:val="002B56FD"/>
    <w:rsid w:val="002B6B39"/>
    <w:rsid w:val="002B7138"/>
    <w:rsid w:val="002B72C5"/>
    <w:rsid w:val="002B7512"/>
    <w:rsid w:val="002C0646"/>
    <w:rsid w:val="002C18C8"/>
    <w:rsid w:val="002C327A"/>
    <w:rsid w:val="002C4B87"/>
    <w:rsid w:val="002C539D"/>
    <w:rsid w:val="002C56F3"/>
    <w:rsid w:val="002C6856"/>
    <w:rsid w:val="002D0341"/>
    <w:rsid w:val="002D0539"/>
    <w:rsid w:val="002D07AC"/>
    <w:rsid w:val="002D0E1D"/>
    <w:rsid w:val="002D1DF0"/>
    <w:rsid w:val="002D1F75"/>
    <w:rsid w:val="002D27E8"/>
    <w:rsid w:val="002D2A44"/>
    <w:rsid w:val="002D2AE4"/>
    <w:rsid w:val="002D4838"/>
    <w:rsid w:val="002D48F2"/>
    <w:rsid w:val="002D5C50"/>
    <w:rsid w:val="002D5F57"/>
    <w:rsid w:val="002D6041"/>
    <w:rsid w:val="002D62BA"/>
    <w:rsid w:val="002E0EE4"/>
    <w:rsid w:val="002E25F3"/>
    <w:rsid w:val="002E333B"/>
    <w:rsid w:val="002E373E"/>
    <w:rsid w:val="002E40FB"/>
    <w:rsid w:val="002E4256"/>
    <w:rsid w:val="002E4695"/>
    <w:rsid w:val="002E4B19"/>
    <w:rsid w:val="002E4E7E"/>
    <w:rsid w:val="002E7983"/>
    <w:rsid w:val="002F1824"/>
    <w:rsid w:val="002F36E4"/>
    <w:rsid w:val="002F39F3"/>
    <w:rsid w:val="002F4313"/>
    <w:rsid w:val="002F477C"/>
    <w:rsid w:val="002F4BEB"/>
    <w:rsid w:val="002F60CC"/>
    <w:rsid w:val="002F7610"/>
    <w:rsid w:val="002F79C0"/>
    <w:rsid w:val="002F7EA7"/>
    <w:rsid w:val="00300287"/>
    <w:rsid w:val="00300518"/>
    <w:rsid w:val="00300D78"/>
    <w:rsid w:val="003012F9"/>
    <w:rsid w:val="00303771"/>
    <w:rsid w:val="00303966"/>
    <w:rsid w:val="00303B85"/>
    <w:rsid w:val="00305BC3"/>
    <w:rsid w:val="00306BA7"/>
    <w:rsid w:val="003071E7"/>
    <w:rsid w:val="003073CC"/>
    <w:rsid w:val="00307BB1"/>
    <w:rsid w:val="00307D18"/>
    <w:rsid w:val="0031034A"/>
    <w:rsid w:val="00310CDC"/>
    <w:rsid w:val="0031294F"/>
    <w:rsid w:val="00312B4E"/>
    <w:rsid w:val="00313BEA"/>
    <w:rsid w:val="00315744"/>
    <w:rsid w:val="00315D00"/>
    <w:rsid w:val="00316325"/>
    <w:rsid w:val="00316612"/>
    <w:rsid w:val="0031685B"/>
    <w:rsid w:val="00316E98"/>
    <w:rsid w:val="00317140"/>
    <w:rsid w:val="00320FBB"/>
    <w:rsid w:val="00320FC8"/>
    <w:rsid w:val="00321D00"/>
    <w:rsid w:val="003239B0"/>
    <w:rsid w:val="00323C3E"/>
    <w:rsid w:val="00324403"/>
    <w:rsid w:val="00325821"/>
    <w:rsid w:val="003267B5"/>
    <w:rsid w:val="00327544"/>
    <w:rsid w:val="0032787C"/>
    <w:rsid w:val="00327C6B"/>
    <w:rsid w:val="0033024F"/>
    <w:rsid w:val="00330CAB"/>
    <w:rsid w:val="003311F6"/>
    <w:rsid w:val="00331533"/>
    <w:rsid w:val="003321F0"/>
    <w:rsid w:val="00332732"/>
    <w:rsid w:val="0033354F"/>
    <w:rsid w:val="003341E1"/>
    <w:rsid w:val="00335ED3"/>
    <w:rsid w:val="00336836"/>
    <w:rsid w:val="0033685B"/>
    <w:rsid w:val="003370FE"/>
    <w:rsid w:val="00337372"/>
    <w:rsid w:val="00337A74"/>
    <w:rsid w:val="00340079"/>
    <w:rsid w:val="00340C4E"/>
    <w:rsid w:val="00340CE1"/>
    <w:rsid w:val="00340F01"/>
    <w:rsid w:val="0034112C"/>
    <w:rsid w:val="0034253D"/>
    <w:rsid w:val="00343148"/>
    <w:rsid w:val="00343455"/>
    <w:rsid w:val="00344711"/>
    <w:rsid w:val="003460D8"/>
    <w:rsid w:val="0034672A"/>
    <w:rsid w:val="00346978"/>
    <w:rsid w:val="003471B9"/>
    <w:rsid w:val="00347289"/>
    <w:rsid w:val="00347B93"/>
    <w:rsid w:val="00352152"/>
    <w:rsid w:val="0035293D"/>
    <w:rsid w:val="00352C01"/>
    <w:rsid w:val="00352ED5"/>
    <w:rsid w:val="00353CAC"/>
    <w:rsid w:val="00353EFA"/>
    <w:rsid w:val="00354F13"/>
    <w:rsid w:val="00354F1B"/>
    <w:rsid w:val="00354FD2"/>
    <w:rsid w:val="0035525F"/>
    <w:rsid w:val="003574D1"/>
    <w:rsid w:val="00357FF3"/>
    <w:rsid w:val="003616EA"/>
    <w:rsid w:val="00362E52"/>
    <w:rsid w:val="00363A93"/>
    <w:rsid w:val="00363AF3"/>
    <w:rsid w:val="00365A6D"/>
    <w:rsid w:val="00366E2F"/>
    <w:rsid w:val="003674E3"/>
    <w:rsid w:val="00367AAE"/>
    <w:rsid w:val="00370E3F"/>
    <w:rsid w:val="00371040"/>
    <w:rsid w:val="00371526"/>
    <w:rsid w:val="003724AB"/>
    <w:rsid w:val="00372A51"/>
    <w:rsid w:val="00372A7B"/>
    <w:rsid w:val="00372D8E"/>
    <w:rsid w:val="003734C6"/>
    <w:rsid w:val="00373940"/>
    <w:rsid w:val="00374112"/>
    <w:rsid w:val="00374EA6"/>
    <w:rsid w:val="0037527C"/>
    <w:rsid w:val="00375372"/>
    <w:rsid w:val="00375C88"/>
    <w:rsid w:val="00376259"/>
    <w:rsid w:val="0037692B"/>
    <w:rsid w:val="00376D0E"/>
    <w:rsid w:val="0037750C"/>
    <w:rsid w:val="003815D9"/>
    <w:rsid w:val="0038170E"/>
    <w:rsid w:val="00382132"/>
    <w:rsid w:val="00382CF3"/>
    <w:rsid w:val="00384386"/>
    <w:rsid w:val="00385271"/>
    <w:rsid w:val="0038666D"/>
    <w:rsid w:val="00387029"/>
    <w:rsid w:val="00392B76"/>
    <w:rsid w:val="003931BE"/>
    <w:rsid w:val="00393F77"/>
    <w:rsid w:val="003947FE"/>
    <w:rsid w:val="0039526E"/>
    <w:rsid w:val="003956E4"/>
    <w:rsid w:val="00395819"/>
    <w:rsid w:val="0039590A"/>
    <w:rsid w:val="00396911"/>
    <w:rsid w:val="00396E1C"/>
    <w:rsid w:val="00397210"/>
    <w:rsid w:val="003A10BF"/>
    <w:rsid w:val="003A12D6"/>
    <w:rsid w:val="003A4529"/>
    <w:rsid w:val="003A4CA0"/>
    <w:rsid w:val="003A4E01"/>
    <w:rsid w:val="003A53EA"/>
    <w:rsid w:val="003A72F5"/>
    <w:rsid w:val="003A7819"/>
    <w:rsid w:val="003B10A9"/>
    <w:rsid w:val="003B1CFD"/>
    <w:rsid w:val="003B2407"/>
    <w:rsid w:val="003B2514"/>
    <w:rsid w:val="003B4C4C"/>
    <w:rsid w:val="003B4F00"/>
    <w:rsid w:val="003B5793"/>
    <w:rsid w:val="003B608C"/>
    <w:rsid w:val="003B7D05"/>
    <w:rsid w:val="003B7E41"/>
    <w:rsid w:val="003C0BDA"/>
    <w:rsid w:val="003C18DE"/>
    <w:rsid w:val="003C3A19"/>
    <w:rsid w:val="003C42F3"/>
    <w:rsid w:val="003C79FA"/>
    <w:rsid w:val="003D02C5"/>
    <w:rsid w:val="003D0BA1"/>
    <w:rsid w:val="003D1D6C"/>
    <w:rsid w:val="003D31BE"/>
    <w:rsid w:val="003D41EF"/>
    <w:rsid w:val="003D4E65"/>
    <w:rsid w:val="003D7175"/>
    <w:rsid w:val="003D71D0"/>
    <w:rsid w:val="003D79FB"/>
    <w:rsid w:val="003E128C"/>
    <w:rsid w:val="003E26E2"/>
    <w:rsid w:val="003E3194"/>
    <w:rsid w:val="003E407F"/>
    <w:rsid w:val="003E4CE3"/>
    <w:rsid w:val="003E58C7"/>
    <w:rsid w:val="003E66FA"/>
    <w:rsid w:val="003F383D"/>
    <w:rsid w:val="003F3F9B"/>
    <w:rsid w:val="003F4AD2"/>
    <w:rsid w:val="003F5767"/>
    <w:rsid w:val="003F6E79"/>
    <w:rsid w:val="003F78B8"/>
    <w:rsid w:val="004012C2"/>
    <w:rsid w:val="00401557"/>
    <w:rsid w:val="004028B4"/>
    <w:rsid w:val="00403685"/>
    <w:rsid w:val="0040439C"/>
    <w:rsid w:val="004048DB"/>
    <w:rsid w:val="00404BA0"/>
    <w:rsid w:val="0040628B"/>
    <w:rsid w:val="0040679D"/>
    <w:rsid w:val="004070EC"/>
    <w:rsid w:val="00412629"/>
    <w:rsid w:val="00413AA3"/>
    <w:rsid w:val="00414870"/>
    <w:rsid w:val="004149D7"/>
    <w:rsid w:val="00414DAE"/>
    <w:rsid w:val="004152B4"/>
    <w:rsid w:val="004153D9"/>
    <w:rsid w:val="00416407"/>
    <w:rsid w:val="0041699A"/>
    <w:rsid w:val="00416BEE"/>
    <w:rsid w:val="00417587"/>
    <w:rsid w:val="00417B66"/>
    <w:rsid w:val="00420AAD"/>
    <w:rsid w:val="00424DAA"/>
    <w:rsid w:val="004250BB"/>
    <w:rsid w:val="00425555"/>
    <w:rsid w:val="0042599D"/>
    <w:rsid w:val="00426CA2"/>
    <w:rsid w:val="00426DD6"/>
    <w:rsid w:val="00426E57"/>
    <w:rsid w:val="00427401"/>
    <w:rsid w:val="0043120E"/>
    <w:rsid w:val="00431399"/>
    <w:rsid w:val="00431BE4"/>
    <w:rsid w:val="004322AC"/>
    <w:rsid w:val="004343D3"/>
    <w:rsid w:val="00434466"/>
    <w:rsid w:val="004346B4"/>
    <w:rsid w:val="00434AAA"/>
    <w:rsid w:val="004357E8"/>
    <w:rsid w:val="0043685D"/>
    <w:rsid w:val="00437B6B"/>
    <w:rsid w:val="00437F6D"/>
    <w:rsid w:val="00440128"/>
    <w:rsid w:val="004408F1"/>
    <w:rsid w:val="004409DD"/>
    <w:rsid w:val="0044190B"/>
    <w:rsid w:val="0044259D"/>
    <w:rsid w:val="004442B2"/>
    <w:rsid w:val="00444561"/>
    <w:rsid w:val="0044477C"/>
    <w:rsid w:val="004447AD"/>
    <w:rsid w:val="00445C82"/>
    <w:rsid w:val="00446841"/>
    <w:rsid w:val="00447281"/>
    <w:rsid w:val="00450570"/>
    <w:rsid w:val="00451389"/>
    <w:rsid w:val="00453FC8"/>
    <w:rsid w:val="004540A3"/>
    <w:rsid w:val="004548C4"/>
    <w:rsid w:val="00454D04"/>
    <w:rsid w:val="00455590"/>
    <w:rsid w:val="0045564E"/>
    <w:rsid w:val="0045596D"/>
    <w:rsid w:val="00457AB6"/>
    <w:rsid w:val="004608F8"/>
    <w:rsid w:val="0046192C"/>
    <w:rsid w:val="00462718"/>
    <w:rsid w:val="0046434A"/>
    <w:rsid w:val="00465B11"/>
    <w:rsid w:val="00465B93"/>
    <w:rsid w:val="00466705"/>
    <w:rsid w:val="00467780"/>
    <w:rsid w:val="0047006B"/>
    <w:rsid w:val="0047166A"/>
    <w:rsid w:val="00472127"/>
    <w:rsid w:val="004728E0"/>
    <w:rsid w:val="004744E1"/>
    <w:rsid w:val="00474916"/>
    <w:rsid w:val="00475C94"/>
    <w:rsid w:val="00475F69"/>
    <w:rsid w:val="00475F73"/>
    <w:rsid w:val="00476EE7"/>
    <w:rsid w:val="00477DDB"/>
    <w:rsid w:val="00480277"/>
    <w:rsid w:val="004828B2"/>
    <w:rsid w:val="0048315B"/>
    <w:rsid w:val="004838DB"/>
    <w:rsid w:val="004840DB"/>
    <w:rsid w:val="00484215"/>
    <w:rsid w:val="00484BC1"/>
    <w:rsid w:val="00484DC5"/>
    <w:rsid w:val="0048697F"/>
    <w:rsid w:val="00487369"/>
    <w:rsid w:val="00487517"/>
    <w:rsid w:val="00490743"/>
    <w:rsid w:val="00491663"/>
    <w:rsid w:val="00491BD9"/>
    <w:rsid w:val="0049221B"/>
    <w:rsid w:val="004922B9"/>
    <w:rsid w:val="00493D43"/>
    <w:rsid w:val="0049642C"/>
    <w:rsid w:val="0049658D"/>
    <w:rsid w:val="00497703"/>
    <w:rsid w:val="00497AEB"/>
    <w:rsid w:val="004A19F9"/>
    <w:rsid w:val="004A1F82"/>
    <w:rsid w:val="004A2736"/>
    <w:rsid w:val="004A2F4F"/>
    <w:rsid w:val="004A35AE"/>
    <w:rsid w:val="004A7C27"/>
    <w:rsid w:val="004B0830"/>
    <w:rsid w:val="004B0846"/>
    <w:rsid w:val="004B1862"/>
    <w:rsid w:val="004B277E"/>
    <w:rsid w:val="004B3120"/>
    <w:rsid w:val="004B4317"/>
    <w:rsid w:val="004B48A5"/>
    <w:rsid w:val="004B4F82"/>
    <w:rsid w:val="004B572F"/>
    <w:rsid w:val="004B5D7F"/>
    <w:rsid w:val="004B6403"/>
    <w:rsid w:val="004B6A5D"/>
    <w:rsid w:val="004B6C92"/>
    <w:rsid w:val="004B70D8"/>
    <w:rsid w:val="004C0F78"/>
    <w:rsid w:val="004C1200"/>
    <w:rsid w:val="004C12F8"/>
    <w:rsid w:val="004C1421"/>
    <w:rsid w:val="004C1493"/>
    <w:rsid w:val="004C1B6F"/>
    <w:rsid w:val="004C228A"/>
    <w:rsid w:val="004C25A3"/>
    <w:rsid w:val="004C27C9"/>
    <w:rsid w:val="004C2D56"/>
    <w:rsid w:val="004C4A18"/>
    <w:rsid w:val="004C4C57"/>
    <w:rsid w:val="004C76F2"/>
    <w:rsid w:val="004D0393"/>
    <w:rsid w:val="004D1299"/>
    <w:rsid w:val="004D1C57"/>
    <w:rsid w:val="004D1FDE"/>
    <w:rsid w:val="004D2673"/>
    <w:rsid w:val="004D43D9"/>
    <w:rsid w:val="004D5398"/>
    <w:rsid w:val="004D6DBA"/>
    <w:rsid w:val="004D7218"/>
    <w:rsid w:val="004D7787"/>
    <w:rsid w:val="004E0E22"/>
    <w:rsid w:val="004E2D37"/>
    <w:rsid w:val="004E3100"/>
    <w:rsid w:val="004E3674"/>
    <w:rsid w:val="004E529C"/>
    <w:rsid w:val="004E6F1C"/>
    <w:rsid w:val="004E748A"/>
    <w:rsid w:val="004F130C"/>
    <w:rsid w:val="004F1745"/>
    <w:rsid w:val="004F1C73"/>
    <w:rsid w:val="004F2D0E"/>
    <w:rsid w:val="004F2E05"/>
    <w:rsid w:val="004F4D66"/>
    <w:rsid w:val="004F4F02"/>
    <w:rsid w:val="004F5E3B"/>
    <w:rsid w:val="004F5E47"/>
    <w:rsid w:val="004F6543"/>
    <w:rsid w:val="004F68C1"/>
    <w:rsid w:val="004F6A44"/>
    <w:rsid w:val="004F6B5C"/>
    <w:rsid w:val="004F7165"/>
    <w:rsid w:val="005000BF"/>
    <w:rsid w:val="005001CB"/>
    <w:rsid w:val="00501242"/>
    <w:rsid w:val="00501326"/>
    <w:rsid w:val="00501D43"/>
    <w:rsid w:val="0050280F"/>
    <w:rsid w:val="00502994"/>
    <w:rsid w:val="00503591"/>
    <w:rsid w:val="00505AAF"/>
    <w:rsid w:val="00505D68"/>
    <w:rsid w:val="005069D4"/>
    <w:rsid w:val="00506AFF"/>
    <w:rsid w:val="005076E8"/>
    <w:rsid w:val="00507C18"/>
    <w:rsid w:val="00510787"/>
    <w:rsid w:val="005108C6"/>
    <w:rsid w:val="0051104C"/>
    <w:rsid w:val="005139BD"/>
    <w:rsid w:val="0051638B"/>
    <w:rsid w:val="00516D7E"/>
    <w:rsid w:val="00516E71"/>
    <w:rsid w:val="005174FF"/>
    <w:rsid w:val="00517890"/>
    <w:rsid w:val="005200D5"/>
    <w:rsid w:val="00520E80"/>
    <w:rsid w:val="00522048"/>
    <w:rsid w:val="00522518"/>
    <w:rsid w:val="00522ACC"/>
    <w:rsid w:val="00526398"/>
    <w:rsid w:val="00526E88"/>
    <w:rsid w:val="0052730B"/>
    <w:rsid w:val="00527811"/>
    <w:rsid w:val="00530078"/>
    <w:rsid w:val="005300C9"/>
    <w:rsid w:val="00531A21"/>
    <w:rsid w:val="00531E8D"/>
    <w:rsid w:val="00532E72"/>
    <w:rsid w:val="005331BB"/>
    <w:rsid w:val="0053333E"/>
    <w:rsid w:val="0053432D"/>
    <w:rsid w:val="00534BC8"/>
    <w:rsid w:val="00535FFE"/>
    <w:rsid w:val="0053702A"/>
    <w:rsid w:val="00540FC1"/>
    <w:rsid w:val="0054290A"/>
    <w:rsid w:val="00542DB9"/>
    <w:rsid w:val="00545325"/>
    <w:rsid w:val="00545900"/>
    <w:rsid w:val="00546951"/>
    <w:rsid w:val="00546B61"/>
    <w:rsid w:val="00547A87"/>
    <w:rsid w:val="00547B40"/>
    <w:rsid w:val="005507AF"/>
    <w:rsid w:val="00552B59"/>
    <w:rsid w:val="00555428"/>
    <w:rsid w:val="0055565D"/>
    <w:rsid w:val="00556028"/>
    <w:rsid w:val="00556770"/>
    <w:rsid w:val="00556CE9"/>
    <w:rsid w:val="00556EFC"/>
    <w:rsid w:val="00557400"/>
    <w:rsid w:val="00560AAF"/>
    <w:rsid w:val="005620DC"/>
    <w:rsid w:val="00562C89"/>
    <w:rsid w:val="00563158"/>
    <w:rsid w:val="00563200"/>
    <w:rsid w:val="005633D3"/>
    <w:rsid w:val="00564044"/>
    <w:rsid w:val="00565C67"/>
    <w:rsid w:val="00565C93"/>
    <w:rsid w:val="00567EB8"/>
    <w:rsid w:val="0057065F"/>
    <w:rsid w:val="00570C83"/>
    <w:rsid w:val="005719B0"/>
    <w:rsid w:val="00571E20"/>
    <w:rsid w:val="005728EB"/>
    <w:rsid w:val="00572B77"/>
    <w:rsid w:val="00574967"/>
    <w:rsid w:val="00575456"/>
    <w:rsid w:val="005766C2"/>
    <w:rsid w:val="00577F6A"/>
    <w:rsid w:val="00580357"/>
    <w:rsid w:val="00580676"/>
    <w:rsid w:val="005813CF"/>
    <w:rsid w:val="005842E3"/>
    <w:rsid w:val="005854B3"/>
    <w:rsid w:val="00585B9C"/>
    <w:rsid w:val="00587740"/>
    <w:rsid w:val="00587E79"/>
    <w:rsid w:val="00590FAA"/>
    <w:rsid w:val="005916E5"/>
    <w:rsid w:val="00593166"/>
    <w:rsid w:val="005935B2"/>
    <w:rsid w:val="00594D0F"/>
    <w:rsid w:val="00595257"/>
    <w:rsid w:val="005958AF"/>
    <w:rsid w:val="0059683D"/>
    <w:rsid w:val="00597F1D"/>
    <w:rsid w:val="005A11F5"/>
    <w:rsid w:val="005A1420"/>
    <w:rsid w:val="005A15D4"/>
    <w:rsid w:val="005A16C1"/>
    <w:rsid w:val="005A1F81"/>
    <w:rsid w:val="005A22D9"/>
    <w:rsid w:val="005A32E3"/>
    <w:rsid w:val="005A3317"/>
    <w:rsid w:val="005A419D"/>
    <w:rsid w:val="005A53A8"/>
    <w:rsid w:val="005A6A0C"/>
    <w:rsid w:val="005A7BBE"/>
    <w:rsid w:val="005B02E0"/>
    <w:rsid w:val="005B06B9"/>
    <w:rsid w:val="005B08C0"/>
    <w:rsid w:val="005B0A0C"/>
    <w:rsid w:val="005B0E7B"/>
    <w:rsid w:val="005B1701"/>
    <w:rsid w:val="005B1D63"/>
    <w:rsid w:val="005B1D82"/>
    <w:rsid w:val="005B2128"/>
    <w:rsid w:val="005B34CA"/>
    <w:rsid w:val="005B3A62"/>
    <w:rsid w:val="005B4682"/>
    <w:rsid w:val="005B5050"/>
    <w:rsid w:val="005B53E8"/>
    <w:rsid w:val="005B6F5D"/>
    <w:rsid w:val="005B7F60"/>
    <w:rsid w:val="005C0CE4"/>
    <w:rsid w:val="005C1A96"/>
    <w:rsid w:val="005C2542"/>
    <w:rsid w:val="005C284F"/>
    <w:rsid w:val="005C35CD"/>
    <w:rsid w:val="005C3693"/>
    <w:rsid w:val="005C457E"/>
    <w:rsid w:val="005C4D8C"/>
    <w:rsid w:val="005C4FA1"/>
    <w:rsid w:val="005C5B22"/>
    <w:rsid w:val="005C5C57"/>
    <w:rsid w:val="005C60D4"/>
    <w:rsid w:val="005D1308"/>
    <w:rsid w:val="005D3090"/>
    <w:rsid w:val="005D4370"/>
    <w:rsid w:val="005D4FB8"/>
    <w:rsid w:val="005D5F81"/>
    <w:rsid w:val="005E133F"/>
    <w:rsid w:val="005E2256"/>
    <w:rsid w:val="005E2B2D"/>
    <w:rsid w:val="005E374F"/>
    <w:rsid w:val="005E3A63"/>
    <w:rsid w:val="005E3BE1"/>
    <w:rsid w:val="005E400D"/>
    <w:rsid w:val="005E4175"/>
    <w:rsid w:val="005E42FB"/>
    <w:rsid w:val="005E4E85"/>
    <w:rsid w:val="005E51B5"/>
    <w:rsid w:val="005F1761"/>
    <w:rsid w:val="005F3433"/>
    <w:rsid w:val="005F384D"/>
    <w:rsid w:val="005F3B36"/>
    <w:rsid w:val="005F4545"/>
    <w:rsid w:val="005F53D6"/>
    <w:rsid w:val="005F5886"/>
    <w:rsid w:val="005F5A92"/>
    <w:rsid w:val="005F5E81"/>
    <w:rsid w:val="005F60AE"/>
    <w:rsid w:val="0060191C"/>
    <w:rsid w:val="00601FC2"/>
    <w:rsid w:val="006022C0"/>
    <w:rsid w:val="006038E0"/>
    <w:rsid w:val="00603A62"/>
    <w:rsid w:val="00604E90"/>
    <w:rsid w:val="00607134"/>
    <w:rsid w:val="00607217"/>
    <w:rsid w:val="00610AD4"/>
    <w:rsid w:val="006111A0"/>
    <w:rsid w:val="00612C2B"/>
    <w:rsid w:val="00615C5B"/>
    <w:rsid w:val="00616152"/>
    <w:rsid w:val="00616692"/>
    <w:rsid w:val="0061738D"/>
    <w:rsid w:val="00621A45"/>
    <w:rsid w:val="00621C41"/>
    <w:rsid w:val="00622B15"/>
    <w:rsid w:val="00624F3B"/>
    <w:rsid w:val="006250D6"/>
    <w:rsid w:val="00626081"/>
    <w:rsid w:val="00630408"/>
    <w:rsid w:val="00631130"/>
    <w:rsid w:val="00631AAB"/>
    <w:rsid w:val="00632ED5"/>
    <w:rsid w:val="006333BF"/>
    <w:rsid w:val="006336D8"/>
    <w:rsid w:val="00633D65"/>
    <w:rsid w:val="006344B1"/>
    <w:rsid w:val="00634E63"/>
    <w:rsid w:val="00634F84"/>
    <w:rsid w:val="00635905"/>
    <w:rsid w:val="00635E37"/>
    <w:rsid w:val="00636141"/>
    <w:rsid w:val="00642739"/>
    <w:rsid w:val="00642C8B"/>
    <w:rsid w:val="006430E5"/>
    <w:rsid w:val="00644AB4"/>
    <w:rsid w:val="00647B81"/>
    <w:rsid w:val="00650609"/>
    <w:rsid w:val="0065224B"/>
    <w:rsid w:val="00652A07"/>
    <w:rsid w:val="00653A26"/>
    <w:rsid w:val="006553D1"/>
    <w:rsid w:val="0065583F"/>
    <w:rsid w:val="00655EEB"/>
    <w:rsid w:val="006560AA"/>
    <w:rsid w:val="00660320"/>
    <w:rsid w:val="006620B6"/>
    <w:rsid w:val="00662E8F"/>
    <w:rsid w:val="00663C56"/>
    <w:rsid w:val="00663FEB"/>
    <w:rsid w:val="006653FE"/>
    <w:rsid w:val="00665DE8"/>
    <w:rsid w:val="006662E7"/>
    <w:rsid w:val="00667ECC"/>
    <w:rsid w:val="006701D9"/>
    <w:rsid w:val="00670B53"/>
    <w:rsid w:val="00670B72"/>
    <w:rsid w:val="00671308"/>
    <w:rsid w:val="006715B3"/>
    <w:rsid w:val="00672431"/>
    <w:rsid w:val="00672FE7"/>
    <w:rsid w:val="00673462"/>
    <w:rsid w:val="00673BE1"/>
    <w:rsid w:val="006743CD"/>
    <w:rsid w:val="00674D80"/>
    <w:rsid w:val="00675095"/>
    <w:rsid w:val="0067534E"/>
    <w:rsid w:val="006765DC"/>
    <w:rsid w:val="0067694D"/>
    <w:rsid w:val="00677014"/>
    <w:rsid w:val="00677720"/>
    <w:rsid w:val="00677875"/>
    <w:rsid w:val="0068106F"/>
    <w:rsid w:val="006821F0"/>
    <w:rsid w:val="00682775"/>
    <w:rsid w:val="006828C7"/>
    <w:rsid w:val="00682D4E"/>
    <w:rsid w:val="00685000"/>
    <w:rsid w:val="006858D8"/>
    <w:rsid w:val="00685BF1"/>
    <w:rsid w:val="00685DB8"/>
    <w:rsid w:val="00685F93"/>
    <w:rsid w:val="006863A1"/>
    <w:rsid w:val="00686D4F"/>
    <w:rsid w:val="00687105"/>
    <w:rsid w:val="00687839"/>
    <w:rsid w:val="00687E9A"/>
    <w:rsid w:val="00690286"/>
    <w:rsid w:val="006904DC"/>
    <w:rsid w:val="00690D14"/>
    <w:rsid w:val="00691A98"/>
    <w:rsid w:val="006946D0"/>
    <w:rsid w:val="0069597C"/>
    <w:rsid w:val="006962ED"/>
    <w:rsid w:val="00697164"/>
    <w:rsid w:val="006979D3"/>
    <w:rsid w:val="00697F08"/>
    <w:rsid w:val="006A16D3"/>
    <w:rsid w:val="006A2803"/>
    <w:rsid w:val="006A31E1"/>
    <w:rsid w:val="006A33E0"/>
    <w:rsid w:val="006A5755"/>
    <w:rsid w:val="006A6406"/>
    <w:rsid w:val="006A6932"/>
    <w:rsid w:val="006A7B85"/>
    <w:rsid w:val="006A7CE9"/>
    <w:rsid w:val="006B19C0"/>
    <w:rsid w:val="006B1B16"/>
    <w:rsid w:val="006B263F"/>
    <w:rsid w:val="006B3141"/>
    <w:rsid w:val="006B327C"/>
    <w:rsid w:val="006B3DC7"/>
    <w:rsid w:val="006B408B"/>
    <w:rsid w:val="006B4274"/>
    <w:rsid w:val="006B4F15"/>
    <w:rsid w:val="006B7491"/>
    <w:rsid w:val="006B7E5B"/>
    <w:rsid w:val="006C125C"/>
    <w:rsid w:val="006C2B98"/>
    <w:rsid w:val="006C4E89"/>
    <w:rsid w:val="006C7707"/>
    <w:rsid w:val="006C7B94"/>
    <w:rsid w:val="006D07F2"/>
    <w:rsid w:val="006D0E94"/>
    <w:rsid w:val="006D0ED9"/>
    <w:rsid w:val="006D1116"/>
    <w:rsid w:val="006D2530"/>
    <w:rsid w:val="006D2871"/>
    <w:rsid w:val="006D3F2C"/>
    <w:rsid w:val="006D46CB"/>
    <w:rsid w:val="006D48E0"/>
    <w:rsid w:val="006D4D86"/>
    <w:rsid w:val="006D57CF"/>
    <w:rsid w:val="006D5DAB"/>
    <w:rsid w:val="006D756B"/>
    <w:rsid w:val="006E08DA"/>
    <w:rsid w:val="006E0DC9"/>
    <w:rsid w:val="006E17CF"/>
    <w:rsid w:val="006E195F"/>
    <w:rsid w:val="006E2892"/>
    <w:rsid w:val="006E4534"/>
    <w:rsid w:val="006E48C0"/>
    <w:rsid w:val="006E529B"/>
    <w:rsid w:val="006E53C4"/>
    <w:rsid w:val="006E59D6"/>
    <w:rsid w:val="006E6258"/>
    <w:rsid w:val="006E62FA"/>
    <w:rsid w:val="006E70E2"/>
    <w:rsid w:val="006E725C"/>
    <w:rsid w:val="006E75FE"/>
    <w:rsid w:val="006F08E2"/>
    <w:rsid w:val="006F30AA"/>
    <w:rsid w:val="006F505A"/>
    <w:rsid w:val="006F519D"/>
    <w:rsid w:val="006F778A"/>
    <w:rsid w:val="006F77AB"/>
    <w:rsid w:val="0070022A"/>
    <w:rsid w:val="00700571"/>
    <w:rsid w:val="00702869"/>
    <w:rsid w:val="00702BD3"/>
    <w:rsid w:val="00702DAB"/>
    <w:rsid w:val="00704C98"/>
    <w:rsid w:val="0070544B"/>
    <w:rsid w:val="0070795B"/>
    <w:rsid w:val="0071062D"/>
    <w:rsid w:val="00713B4A"/>
    <w:rsid w:val="00714DD4"/>
    <w:rsid w:val="00714FF3"/>
    <w:rsid w:val="00715010"/>
    <w:rsid w:val="00716CDB"/>
    <w:rsid w:val="00720B0E"/>
    <w:rsid w:val="00721A12"/>
    <w:rsid w:val="00722997"/>
    <w:rsid w:val="00722A8F"/>
    <w:rsid w:val="00724C84"/>
    <w:rsid w:val="00724E73"/>
    <w:rsid w:val="0072691C"/>
    <w:rsid w:val="00727ED2"/>
    <w:rsid w:val="007300B5"/>
    <w:rsid w:val="00730223"/>
    <w:rsid w:val="00730B5D"/>
    <w:rsid w:val="007333E1"/>
    <w:rsid w:val="0073365C"/>
    <w:rsid w:val="0073385C"/>
    <w:rsid w:val="00733AAB"/>
    <w:rsid w:val="0073546B"/>
    <w:rsid w:val="00736A68"/>
    <w:rsid w:val="00737677"/>
    <w:rsid w:val="007377F1"/>
    <w:rsid w:val="00740179"/>
    <w:rsid w:val="00741D8B"/>
    <w:rsid w:val="00743FE0"/>
    <w:rsid w:val="007443E2"/>
    <w:rsid w:val="00744C8C"/>
    <w:rsid w:val="00747358"/>
    <w:rsid w:val="00751614"/>
    <w:rsid w:val="007523F7"/>
    <w:rsid w:val="00752CEA"/>
    <w:rsid w:val="007547FF"/>
    <w:rsid w:val="0075487D"/>
    <w:rsid w:val="00754924"/>
    <w:rsid w:val="00755691"/>
    <w:rsid w:val="00755D49"/>
    <w:rsid w:val="0075780C"/>
    <w:rsid w:val="00757CD7"/>
    <w:rsid w:val="00757EA6"/>
    <w:rsid w:val="00760083"/>
    <w:rsid w:val="00760EFF"/>
    <w:rsid w:val="00761969"/>
    <w:rsid w:val="00762657"/>
    <w:rsid w:val="00763A81"/>
    <w:rsid w:val="00763CD8"/>
    <w:rsid w:val="00763DB1"/>
    <w:rsid w:val="00764D2C"/>
    <w:rsid w:val="00765DAF"/>
    <w:rsid w:val="00765DB6"/>
    <w:rsid w:val="00766789"/>
    <w:rsid w:val="007701DF"/>
    <w:rsid w:val="00770B28"/>
    <w:rsid w:val="00770F92"/>
    <w:rsid w:val="00771CFB"/>
    <w:rsid w:val="00771ED2"/>
    <w:rsid w:val="007725D8"/>
    <w:rsid w:val="0077269F"/>
    <w:rsid w:val="007746C1"/>
    <w:rsid w:val="00775CFA"/>
    <w:rsid w:val="00775F09"/>
    <w:rsid w:val="00776FEB"/>
    <w:rsid w:val="0077758A"/>
    <w:rsid w:val="00781B78"/>
    <w:rsid w:val="007821AB"/>
    <w:rsid w:val="007826D9"/>
    <w:rsid w:val="0078271F"/>
    <w:rsid w:val="0078304A"/>
    <w:rsid w:val="00783726"/>
    <w:rsid w:val="007843F0"/>
    <w:rsid w:val="0078463C"/>
    <w:rsid w:val="00784AD8"/>
    <w:rsid w:val="00784D45"/>
    <w:rsid w:val="00784E5A"/>
    <w:rsid w:val="00785854"/>
    <w:rsid w:val="007868D9"/>
    <w:rsid w:val="007871A9"/>
    <w:rsid w:val="00787EF5"/>
    <w:rsid w:val="00791273"/>
    <w:rsid w:val="00791E68"/>
    <w:rsid w:val="00792F63"/>
    <w:rsid w:val="00793B4C"/>
    <w:rsid w:val="00793D1C"/>
    <w:rsid w:val="00793DF4"/>
    <w:rsid w:val="00794147"/>
    <w:rsid w:val="007941FD"/>
    <w:rsid w:val="00795136"/>
    <w:rsid w:val="00795375"/>
    <w:rsid w:val="00795890"/>
    <w:rsid w:val="00795BFA"/>
    <w:rsid w:val="00796B63"/>
    <w:rsid w:val="00796DDB"/>
    <w:rsid w:val="00796F0C"/>
    <w:rsid w:val="007A009C"/>
    <w:rsid w:val="007A01FB"/>
    <w:rsid w:val="007A08DF"/>
    <w:rsid w:val="007A0D70"/>
    <w:rsid w:val="007A309B"/>
    <w:rsid w:val="007A5265"/>
    <w:rsid w:val="007A620E"/>
    <w:rsid w:val="007A69C1"/>
    <w:rsid w:val="007B1337"/>
    <w:rsid w:val="007B24A4"/>
    <w:rsid w:val="007B452D"/>
    <w:rsid w:val="007B5488"/>
    <w:rsid w:val="007B674C"/>
    <w:rsid w:val="007B6F3C"/>
    <w:rsid w:val="007B749E"/>
    <w:rsid w:val="007C14C5"/>
    <w:rsid w:val="007C21E3"/>
    <w:rsid w:val="007C25F7"/>
    <w:rsid w:val="007C2819"/>
    <w:rsid w:val="007C429A"/>
    <w:rsid w:val="007C47DD"/>
    <w:rsid w:val="007C47F3"/>
    <w:rsid w:val="007C4A4A"/>
    <w:rsid w:val="007C6B7C"/>
    <w:rsid w:val="007C7D73"/>
    <w:rsid w:val="007D07D4"/>
    <w:rsid w:val="007D0C7D"/>
    <w:rsid w:val="007D20E2"/>
    <w:rsid w:val="007D28F2"/>
    <w:rsid w:val="007D292C"/>
    <w:rsid w:val="007D4171"/>
    <w:rsid w:val="007D5267"/>
    <w:rsid w:val="007D691B"/>
    <w:rsid w:val="007D6CE4"/>
    <w:rsid w:val="007D7809"/>
    <w:rsid w:val="007D785D"/>
    <w:rsid w:val="007D7D6F"/>
    <w:rsid w:val="007E0245"/>
    <w:rsid w:val="007E0E26"/>
    <w:rsid w:val="007E12A2"/>
    <w:rsid w:val="007E18C5"/>
    <w:rsid w:val="007E31F3"/>
    <w:rsid w:val="007E512E"/>
    <w:rsid w:val="007E551B"/>
    <w:rsid w:val="007E56B4"/>
    <w:rsid w:val="007E69F3"/>
    <w:rsid w:val="007F0715"/>
    <w:rsid w:val="007F1C45"/>
    <w:rsid w:val="007F264C"/>
    <w:rsid w:val="007F4A67"/>
    <w:rsid w:val="007F4EA8"/>
    <w:rsid w:val="007F6363"/>
    <w:rsid w:val="007F6ABA"/>
    <w:rsid w:val="007F6B53"/>
    <w:rsid w:val="007F7ABC"/>
    <w:rsid w:val="00800B8D"/>
    <w:rsid w:val="008012B8"/>
    <w:rsid w:val="00801DDA"/>
    <w:rsid w:val="008020AA"/>
    <w:rsid w:val="00803FDB"/>
    <w:rsid w:val="008043F6"/>
    <w:rsid w:val="00806222"/>
    <w:rsid w:val="00806C20"/>
    <w:rsid w:val="008071B2"/>
    <w:rsid w:val="00807E0B"/>
    <w:rsid w:val="00807F44"/>
    <w:rsid w:val="00810496"/>
    <w:rsid w:val="00810683"/>
    <w:rsid w:val="00812699"/>
    <w:rsid w:val="00812D1E"/>
    <w:rsid w:val="00813303"/>
    <w:rsid w:val="008158A1"/>
    <w:rsid w:val="00815AB9"/>
    <w:rsid w:val="00816D47"/>
    <w:rsid w:val="00817872"/>
    <w:rsid w:val="00820448"/>
    <w:rsid w:val="00822FC1"/>
    <w:rsid w:val="008235EB"/>
    <w:rsid w:val="008236BA"/>
    <w:rsid w:val="00825EC3"/>
    <w:rsid w:val="008301FF"/>
    <w:rsid w:val="008308F5"/>
    <w:rsid w:val="008309E2"/>
    <w:rsid w:val="00830EA3"/>
    <w:rsid w:val="00830F84"/>
    <w:rsid w:val="008313F6"/>
    <w:rsid w:val="00831447"/>
    <w:rsid w:val="008320DB"/>
    <w:rsid w:val="00832A2A"/>
    <w:rsid w:val="00832E56"/>
    <w:rsid w:val="00834984"/>
    <w:rsid w:val="008353B1"/>
    <w:rsid w:val="00835631"/>
    <w:rsid w:val="00837040"/>
    <w:rsid w:val="0084165E"/>
    <w:rsid w:val="008418FD"/>
    <w:rsid w:val="0084227A"/>
    <w:rsid w:val="00843B35"/>
    <w:rsid w:val="00843F97"/>
    <w:rsid w:val="00844033"/>
    <w:rsid w:val="00844FF1"/>
    <w:rsid w:val="00845296"/>
    <w:rsid w:val="008465D6"/>
    <w:rsid w:val="00847E7B"/>
    <w:rsid w:val="008507C4"/>
    <w:rsid w:val="00851E5A"/>
    <w:rsid w:val="008532D0"/>
    <w:rsid w:val="0085366F"/>
    <w:rsid w:val="008538B4"/>
    <w:rsid w:val="008539A8"/>
    <w:rsid w:val="00854188"/>
    <w:rsid w:val="00854C66"/>
    <w:rsid w:val="00855DA9"/>
    <w:rsid w:val="00856CB9"/>
    <w:rsid w:val="008616D1"/>
    <w:rsid w:val="0086308E"/>
    <w:rsid w:val="008635AC"/>
    <w:rsid w:val="00863DDA"/>
    <w:rsid w:val="008644FC"/>
    <w:rsid w:val="00864A61"/>
    <w:rsid w:val="0086667E"/>
    <w:rsid w:val="00867403"/>
    <w:rsid w:val="0086789A"/>
    <w:rsid w:val="00867D5D"/>
    <w:rsid w:val="00867E51"/>
    <w:rsid w:val="0087061D"/>
    <w:rsid w:val="0087074B"/>
    <w:rsid w:val="0087105E"/>
    <w:rsid w:val="0087232D"/>
    <w:rsid w:val="0087297B"/>
    <w:rsid w:val="008736F1"/>
    <w:rsid w:val="00874069"/>
    <w:rsid w:val="00874731"/>
    <w:rsid w:val="00875F4F"/>
    <w:rsid w:val="0087621C"/>
    <w:rsid w:val="0087681F"/>
    <w:rsid w:val="0087750F"/>
    <w:rsid w:val="00877E76"/>
    <w:rsid w:val="008803F6"/>
    <w:rsid w:val="008822A8"/>
    <w:rsid w:val="0088405F"/>
    <w:rsid w:val="00885784"/>
    <w:rsid w:val="0088621B"/>
    <w:rsid w:val="00886296"/>
    <w:rsid w:val="00886AA3"/>
    <w:rsid w:val="00887A35"/>
    <w:rsid w:val="00887DFF"/>
    <w:rsid w:val="00890948"/>
    <w:rsid w:val="00890970"/>
    <w:rsid w:val="0089163D"/>
    <w:rsid w:val="00892C80"/>
    <w:rsid w:val="00893611"/>
    <w:rsid w:val="0089374A"/>
    <w:rsid w:val="00893A78"/>
    <w:rsid w:val="00893B1C"/>
    <w:rsid w:val="00894B68"/>
    <w:rsid w:val="00895897"/>
    <w:rsid w:val="00895C75"/>
    <w:rsid w:val="008A10F0"/>
    <w:rsid w:val="008A174E"/>
    <w:rsid w:val="008A1C44"/>
    <w:rsid w:val="008A209F"/>
    <w:rsid w:val="008A320F"/>
    <w:rsid w:val="008A3FF3"/>
    <w:rsid w:val="008A495D"/>
    <w:rsid w:val="008A6331"/>
    <w:rsid w:val="008A6776"/>
    <w:rsid w:val="008A68AC"/>
    <w:rsid w:val="008B0381"/>
    <w:rsid w:val="008B17AE"/>
    <w:rsid w:val="008B2BDF"/>
    <w:rsid w:val="008B3584"/>
    <w:rsid w:val="008B3B28"/>
    <w:rsid w:val="008B3D4D"/>
    <w:rsid w:val="008B42A9"/>
    <w:rsid w:val="008B43AE"/>
    <w:rsid w:val="008B4CAE"/>
    <w:rsid w:val="008B563B"/>
    <w:rsid w:val="008B5C84"/>
    <w:rsid w:val="008B70BA"/>
    <w:rsid w:val="008B72A8"/>
    <w:rsid w:val="008B7AC4"/>
    <w:rsid w:val="008C03AB"/>
    <w:rsid w:val="008C0A94"/>
    <w:rsid w:val="008C1F9F"/>
    <w:rsid w:val="008C22F3"/>
    <w:rsid w:val="008C2627"/>
    <w:rsid w:val="008C272D"/>
    <w:rsid w:val="008C2F9A"/>
    <w:rsid w:val="008C38E8"/>
    <w:rsid w:val="008C4520"/>
    <w:rsid w:val="008C4B53"/>
    <w:rsid w:val="008C56BE"/>
    <w:rsid w:val="008C5C35"/>
    <w:rsid w:val="008C6A0D"/>
    <w:rsid w:val="008D004B"/>
    <w:rsid w:val="008D0D02"/>
    <w:rsid w:val="008D1FE5"/>
    <w:rsid w:val="008D2F42"/>
    <w:rsid w:val="008D3420"/>
    <w:rsid w:val="008D4C64"/>
    <w:rsid w:val="008D5154"/>
    <w:rsid w:val="008D537C"/>
    <w:rsid w:val="008D5536"/>
    <w:rsid w:val="008E09CC"/>
    <w:rsid w:val="008E0B8E"/>
    <w:rsid w:val="008E1395"/>
    <w:rsid w:val="008E141B"/>
    <w:rsid w:val="008E32F6"/>
    <w:rsid w:val="008E371D"/>
    <w:rsid w:val="008E4075"/>
    <w:rsid w:val="008E44CB"/>
    <w:rsid w:val="008E46B0"/>
    <w:rsid w:val="008E4795"/>
    <w:rsid w:val="008E508F"/>
    <w:rsid w:val="008E531D"/>
    <w:rsid w:val="008E71CA"/>
    <w:rsid w:val="008E7440"/>
    <w:rsid w:val="008E7453"/>
    <w:rsid w:val="008E7546"/>
    <w:rsid w:val="008F00E0"/>
    <w:rsid w:val="008F0825"/>
    <w:rsid w:val="008F21BB"/>
    <w:rsid w:val="008F2888"/>
    <w:rsid w:val="008F2CA1"/>
    <w:rsid w:val="008F2CCE"/>
    <w:rsid w:val="008F30D1"/>
    <w:rsid w:val="008F3133"/>
    <w:rsid w:val="008F3F50"/>
    <w:rsid w:val="008F5315"/>
    <w:rsid w:val="008F5AC8"/>
    <w:rsid w:val="008F6068"/>
    <w:rsid w:val="008F7072"/>
    <w:rsid w:val="00900833"/>
    <w:rsid w:val="009029B5"/>
    <w:rsid w:val="00903026"/>
    <w:rsid w:val="0090362A"/>
    <w:rsid w:val="00904AC5"/>
    <w:rsid w:val="00905666"/>
    <w:rsid w:val="0090681E"/>
    <w:rsid w:val="00906FE8"/>
    <w:rsid w:val="00907704"/>
    <w:rsid w:val="009112A6"/>
    <w:rsid w:val="009115EB"/>
    <w:rsid w:val="009116FE"/>
    <w:rsid w:val="00911F27"/>
    <w:rsid w:val="0091286B"/>
    <w:rsid w:val="00912C34"/>
    <w:rsid w:val="00913F49"/>
    <w:rsid w:val="00916D7F"/>
    <w:rsid w:val="00922043"/>
    <w:rsid w:val="0092255A"/>
    <w:rsid w:val="009225B0"/>
    <w:rsid w:val="0092471F"/>
    <w:rsid w:val="00924831"/>
    <w:rsid w:val="009304E5"/>
    <w:rsid w:val="009305B3"/>
    <w:rsid w:val="0093281E"/>
    <w:rsid w:val="0093354F"/>
    <w:rsid w:val="00933FAB"/>
    <w:rsid w:val="00936267"/>
    <w:rsid w:val="00936355"/>
    <w:rsid w:val="009365A1"/>
    <w:rsid w:val="009369F8"/>
    <w:rsid w:val="00937232"/>
    <w:rsid w:val="0093768B"/>
    <w:rsid w:val="009406F6"/>
    <w:rsid w:val="00940CE2"/>
    <w:rsid w:val="00944A4C"/>
    <w:rsid w:val="0094649C"/>
    <w:rsid w:val="009506A7"/>
    <w:rsid w:val="00950F51"/>
    <w:rsid w:val="00952A52"/>
    <w:rsid w:val="0095357A"/>
    <w:rsid w:val="00953CE5"/>
    <w:rsid w:val="00955CA4"/>
    <w:rsid w:val="009565E5"/>
    <w:rsid w:val="00956AB2"/>
    <w:rsid w:val="0095749D"/>
    <w:rsid w:val="00957C9D"/>
    <w:rsid w:val="009605A0"/>
    <w:rsid w:val="00961EDF"/>
    <w:rsid w:val="00962BE0"/>
    <w:rsid w:val="00962E26"/>
    <w:rsid w:val="00963602"/>
    <w:rsid w:val="00964162"/>
    <w:rsid w:val="009641B8"/>
    <w:rsid w:val="0096472F"/>
    <w:rsid w:val="00964A70"/>
    <w:rsid w:val="009672EB"/>
    <w:rsid w:val="00971512"/>
    <w:rsid w:val="00971697"/>
    <w:rsid w:val="00971799"/>
    <w:rsid w:val="00971886"/>
    <w:rsid w:val="00971D0E"/>
    <w:rsid w:val="00973BCE"/>
    <w:rsid w:val="00974EBC"/>
    <w:rsid w:val="00975699"/>
    <w:rsid w:val="00976301"/>
    <w:rsid w:val="009767FF"/>
    <w:rsid w:val="009774F6"/>
    <w:rsid w:val="009779DE"/>
    <w:rsid w:val="00980D4B"/>
    <w:rsid w:val="00981291"/>
    <w:rsid w:val="0098194F"/>
    <w:rsid w:val="00982C88"/>
    <w:rsid w:val="00985694"/>
    <w:rsid w:val="009857C8"/>
    <w:rsid w:val="009861ED"/>
    <w:rsid w:val="0098682C"/>
    <w:rsid w:val="0098683F"/>
    <w:rsid w:val="00987EF1"/>
    <w:rsid w:val="00991B15"/>
    <w:rsid w:val="00991F97"/>
    <w:rsid w:val="0099217E"/>
    <w:rsid w:val="009921B8"/>
    <w:rsid w:val="00993268"/>
    <w:rsid w:val="009937D2"/>
    <w:rsid w:val="00994739"/>
    <w:rsid w:val="009955F0"/>
    <w:rsid w:val="00996C88"/>
    <w:rsid w:val="009A00C6"/>
    <w:rsid w:val="009A0787"/>
    <w:rsid w:val="009A0A41"/>
    <w:rsid w:val="009A2499"/>
    <w:rsid w:val="009A3665"/>
    <w:rsid w:val="009A426B"/>
    <w:rsid w:val="009A5058"/>
    <w:rsid w:val="009A508E"/>
    <w:rsid w:val="009A61C8"/>
    <w:rsid w:val="009A6A3D"/>
    <w:rsid w:val="009A6F90"/>
    <w:rsid w:val="009B230E"/>
    <w:rsid w:val="009B5FD0"/>
    <w:rsid w:val="009B6291"/>
    <w:rsid w:val="009B6C99"/>
    <w:rsid w:val="009B7D36"/>
    <w:rsid w:val="009C0045"/>
    <w:rsid w:val="009C13E9"/>
    <w:rsid w:val="009C1996"/>
    <w:rsid w:val="009C1B96"/>
    <w:rsid w:val="009C1E3A"/>
    <w:rsid w:val="009C2E9D"/>
    <w:rsid w:val="009C30CA"/>
    <w:rsid w:val="009C3AB0"/>
    <w:rsid w:val="009C6370"/>
    <w:rsid w:val="009C6928"/>
    <w:rsid w:val="009C6CD1"/>
    <w:rsid w:val="009C71FE"/>
    <w:rsid w:val="009C7C13"/>
    <w:rsid w:val="009D0BDA"/>
    <w:rsid w:val="009D1381"/>
    <w:rsid w:val="009D1CAF"/>
    <w:rsid w:val="009D1E12"/>
    <w:rsid w:val="009D4C76"/>
    <w:rsid w:val="009D50D4"/>
    <w:rsid w:val="009D557A"/>
    <w:rsid w:val="009D6EF7"/>
    <w:rsid w:val="009E0436"/>
    <w:rsid w:val="009E194D"/>
    <w:rsid w:val="009E24FA"/>
    <w:rsid w:val="009E3D78"/>
    <w:rsid w:val="009E4453"/>
    <w:rsid w:val="009E46C3"/>
    <w:rsid w:val="009E78F5"/>
    <w:rsid w:val="009F0510"/>
    <w:rsid w:val="009F06C5"/>
    <w:rsid w:val="009F072D"/>
    <w:rsid w:val="009F13E1"/>
    <w:rsid w:val="009F28DB"/>
    <w:rsid w:val="009F314A"/>
    <w:rsid w:val="009F584A"/>
    <w:rsid w:val="009F6493"/>
    <w:rsid w:val="009F779B"/>
    <w:rsid w:val="00A00C27"/>
    <w:rsid w:val="00A00FCE"/>
    <w:rsid w:val="00A012E9"/>
    <w:rsid w:val="00A01532"/>
    <w:rsid w:val="00A0211C"/>
    <w:rsid w:val="00A02280"/>
    <w:rsid w:val="00A0249B"/>
    <w:rsid w:val="00A03008"/>
    <w:rsid w:val="00A03645"/>
    <w:rsid w:val="00A03EF0"/>
    <w:rsid w:val="00A0401C"/>
    <w:rsid w:val="00A047D7"/>
    <w:rsid w:val="00A05107"/>
    <w:rsid w:val="00A05866"/>
    <w:rsid w:val="00A073A1"/>
    <w:rsid w:val="00A077A1"/>
    <w:rsid w:val="00A07EB7"/>
    <w:rsid w:val="00A10C89"/>
    <w:rsid w:val="00A1112F"/>
    <w:rsid w:val="00A12656"/>
    <w:rsid w:val="00A13DD1"/>
    <w:rsid w:val="00A140A8"/>
    <w:rsid w:val="00A15C86"/>
    <w:rsid w:val="00A1768D"/>
    <w:rsid w:val="00A21CD1"/>
    <w:rsid w:val="00A22913"/>
    <w:rsid w:val="00A24937"/>
    <w:rsid w:val="00A251A4"/>
    <w:rsid w:val="00A25AA1"/>
    <w:rsid w:val="00A27875"/>
    <w:rsid w:val="00A30004"/>
    <w:rsid w:val="00A32C4C"/>
    <w:rsid w:val="00A342EA"/>
    <w:rsid w:val="00A34898"/>
    <w:rsid w:val="00A34D80"/>
    <w:rsid w:val="00A35167"/>
    <w:rsid w:val="00A35336"/>
    <w:rsid w:val="00A355F2"/>
    <w:rsid w:val="00A36814"/>
    <w:rsid w:val="00A402EC"/>
    <w:rsid w:val="00A4129B"/>
    <w:rsid w:val="00A41DA4"/>
    <w:rsid w:val="00A42D5C"/>
    <w:rsid w:val="00A43237"/>
    <w:rsid w:val="00A43A60"/>
    <w:rsid w:val="00A43B03"/>
    <w:rsid w:val="00A43BFB"/>
    <w:rsid w:val="00A45996"/>
    <w:rsid w:val="00A45B5D"/>
    <w:rsid w:val="00A462C1"/>
    <w:rsid w:val="00A46982"/>
    <w:rsid w:val="00A46ECF"/>
    <w:rsid w:val="00A4773C"/>
    <w:rsid w:val="00A50087"/>
    <w:rsid w:val="00A5024E"/>
    <w:rsid w:val="00A510C6"/>
    <w:rsid w:val="00A520FB"/>
    <w:rsid w:val="00A531CE"/>
    <w:rsid w:val="00A535B5"/>
    <w:rsid w:val="00A5500C"/>
    <w:rsid w:val="00A55244"/>
    <w:rsid w:val="00A55600"/>
    <w:rsid w:val="00A56714"/>
    <w:rsid w:val="00A57D8E"/>
    <w:rsid w:val="00A60A0D"/>
    <w:rsid w:val="00A6314C"/>
    <w:rsid w:val="00A63D5B"/>
    <w:rsid w:val="00A65146"/>
    <w:rsid w:val="00A6668E"/>
    <w:rsid w:val="00A66880"/>
    <w:rsid w:val="00A6699F"/>
    <w:rsid w:val="00A67264"/>
    <w:rsid w:val="00A677A6"/>
    <w:rsid w:val="00A67DB2"/>
    <w:rsid w:val="00A7029E"/>
    <w:rsid w:val="00A7041B"/>
    <w:rsid w:val="00A72D2F"/>
    <w:rsid w:val="00A730E9"/>
    <w:rsid w:val="00A73A8F"/>
    <w:rsid w:val="00A73C63"/>
    <w:rsid w:val="00A73E11"/>
    <w:rsid w:val="00A74AAB"/>
    <w:rsid w:val="00A76FA8"/>
    <w:rsid w:val="00A77AB1"/>
    <w:rsid w:val="00A813D5"/>
    <w:rsid w:val="00A81A6C"/>
    <w:rsid w:val="00A8260A"/>
    <w:rsid w:val="00A8320F"/>
    <w:rsid w:val="00A840D6"/>
    <w:rsid w:val="00A84298"/>
    <w:rsid w:val="00A84318"/>
    <w:rsid w:val="00A8444F"/>
    <w:rsid w:val="00A85864"/>
    <w:rsid w:val="00A85B45"/>
    <w:rsid w:val="00A86DDF"/>
    <w:rsid w:val="00A87638"/>
    <w:rsid w:val="00A87813"/>
    <w:rsid w:val="00A87BF3"/>
    <w:rsid w:val="00A90704"/>
    <w:rsid w:val="00A91208"/>
    <w:rsid w:val="00A91F72"/>
    <w:rsid w:val="00A92702"/>
    <w:rsid w:val="00A9378B"/>
    <w:rsid w:val="00A94331"/>
    <w:rsid w:val="00A9468D"/>
    <w:rsid w:val="00A94E88"/>
    <w:rsid w:val="00A951E9"/>
    <w:rsid w:val="00A95A6E"/>
    <w:rsid w:val="00A95DF6"/>
    <w:rsid w:val="00A965A9"/>
    <w:rsid w:val="00A96B1C"/>
    <w:rsid w:val="00A96D02"/>
    <w:rsid w:val="00A97363"/>
    <w:rsid w:val="00AA17A9"/>
    <w:rsid w:val="00AA1800"/>
    <w:rsid w:val="00AA1EE0"/>
    <w:rsid w:val="00AA25F3"/>
    <w:rsid w:val="00AA472A"/>
    <w:rsid w:val="00AA4AD9"/>
    <w:rsid w:val="00AA50A6"/>
    <w:rsid w:val="00AA51B6"/>
    <w:rsid w:val="00AA5FDB"/>
    <w:rsid w:val="00AA69AA"/>
    <w:rsid w:val="00AB1C34"/>
    <w:rsid w:val="00AB25A6"/>
    <w:rsid w:val="00AB28F4"/>
    <w:rsid w:val="00AB2A1B"/>
    <w:rsid w:val="00AB5DAE"/>
    <w:rsid w:val="00AB6D22"/>
    <w:rsid w:val="00AB712E"/>
    <w:rsid w:val="00AB7661"/>
    <w:rsid w:val="00AC029B"/>
    <w:rsid w:val="00AC05DD"/>
    <w:rsid w:val="00AC09E1"/>
    <w:rsid w:val="00AC16A4"/>
    <w:rsid w:val="00AC21AE"/>
    <w:rsid w:val="00AC3791"/>
    <w:rsid w:val="00AC3B7E"/>
    <w:rsid w:val="00AC4264"/>
    <w:rsid w:val="00AC447B"/>
    <w:rsid w:val="00AC46EA"/>
    <w:rsid w:val="00AC6A0A"/>
    <w:rsid w:val="00AC6D96"/>
    <w:rsid w:val="00AC77FF"/>
    <w:rsid w:val="00AD0194"/>
    <w:rsid w:val="00AD1EB2"/>
    <w:rsid w:val="00AD22C0"/>
    <w:rsid w:val="00AD26D9"/>
    <w:rsid w:val="00AD2A2A"/>
    <w:rsid w:val="00AD2C2F"/>
    <w:rsid w:val="00AD305D"/>
    <w:rsid w:val="00AD3207"/>
    <w:rsid w:val="00AD4077"/>
    <w:rsid w:val="00AD4250"/>
    <w:rsid w:val="00AD4C60"/>
    <w:rsid w:val="00AD64D0"/>
    <w:rsid w:val="00AD729A"/>
    <w:rsid w:val="00AE006F"/>
    <w:rsid w:val="00AE20FB"/>
    <w:rsid w:val="00AE2BCF"/>
    <w:rsid w:val="00AE30B8"/>
    <w:rsid w:val="00AE4B45"/>
    <w:rsid w:val="00AE4BD6"/>
    <w:rsid w:val="00AE5DE9"/>
    <w:rsid w:val="00AE6762"/>
    <w:rsid w:val="00AE6DFF"/>
    <w:rsid w:val="00AE710E"/>
    <w:rsid w:val="00AE7E14"/>
    <w:rsid w:val="00AF03CF"/>
    <w:rsid w:val="00AF1AB0"/>
    <w:rsid w:val="00AF1D1E"/>
    <w:rsid w:val="00AF1ECE"/>
    <w:rsid w:val="00AF2815"/>
    <w:rsid w:val="00AF55FF"/>
    <w:rsid w:val="00AF58FC"/>
    <w:rsid w:val="00AF62AD"/>
    <w:rsid w:val="00AF6DA9"/>
    <w:rsid w:val="00AF7F45"/>
    <w:rsid w:val="00AF7FA0"/>
    <w:rsid w:val="00B02B03"/>
    <w:rsid w:val="00B03015"/>
    <w:rsid w:val="00B033BB"/>
    <w:rsid w:val="00B039B0"/>
    <w:rsid w:val="00B04C70"/>
    <w:rsid w:val="00B054EF"/>
    <w:rsid w:val="00B05C1C"/>
    <w:rsid w:val="00B06A0C"/>
    <w:rsid w:val="00B07727"/>
    <w:rsid w:val="00B07C1D"/>
    <w:rsid w:val="00B10AB2"/>
    <w:rsid w:val="00B116F7"/>
    <w:rsid w:val="00B125C1"/>
    <w:rsid w:val="00B12A14"/>
    <w:rsid w:val="00B133D7"/>
    <w:rsid w:val="00B13ED5"/>
    <w:rsid w:val="00B142F4"/>
    <w:rsid w:val="00B14CE4"/>
    <w:rsid w:val="00B16D04"/>
    <w:rsid w:val="00B17644"/>
    <w:rsid w:val="00B206CF"/>
    <w:rsid w:val="00B215BE"/>
    <w:rsid w:val="00B224B7"/>
    <w:rsid w:val="00B22E77"/>
    <w:rsid w:val="00B240E0"/>
    <w:rsid w:val="00B244FC"/>
    <w:rsid w:val="00B24A85"/>
    <w:rsid w:val="00B25E9B"/>
    <w:rsid w:val="00B26F58"/>
    <w:rsid w:val="00B278DC"/>
    <w:rsid w:val="00B27A8A"/>
    <w:rsid w:val="00B30040"/>
    <w:rsid w:val="00B3016A"/>
    <w:rsid w:val="00B30AAB"/>
    <w:rsid w:val="00B31AA2"/>
    <w:rsid w:val="00B31AAF"/>
    <w:rsid w:val="00B32745"/>
    <w:rsid w:val="00B32D08"/>
    <w:rsid w:val="00B33D6E"/>
    <w:rsid w:val="00B34386"/>
    <w:rsid w:val="00B3445C"/>
    <w:rsid w:val="00B34581"/>
    <w:rsid w:val="00B347AC"/>
    <w:rsid w:val="00B3483A"/>
    <w:rsid w:val="00B34F30"/>
    <w:rsid w:val="00B35546"/>
    <w:rsid w:val="00B3603C"/>
    <w:rsid w:val="00B36AE7"/>
    <w:rsid w:val="00B36B9C"/>
    <w:rsid w:val="00B36CEC"/>
    <w:rsid w:val="00B36EAC"/>
    <w:rsid w:val="00B37A10"/>
    <w:rsid w:val="00B37B80"/>
    <w:rsid w:val="00B41658"/>
    <w:rsid w:val="00B4200D"/>
    <w:rsid w:val="00B42B84"/>
    <w:rsid w:val="00B4337A"/>
    <w:rsid w:val="00B441BD"/>
    <w:rsid w:val="00B442BE"/>
    <w:rsid w:val="00B4533F"/>
    <w:rsid w:val="00B45919"/>
    <w:rsid w:val="00B45DB0"/>
    <w:rsid w:val="00B4736E"/>
    <w:rsid w:val="00B4793A"/>
    <w:rsid w:val="00B47D14"/>
    <w:rsid w:val="00B502FF"/>
    <w:rsid w:val="00B50348"/>
    <w:rsid w:val="00B50411"/>
    <w:rsid w:val="00B50918"/>
    <w:rsid w:val="00B5145F"/>
    <w:rsid w:val="00B56241"/>
    <w:rsid w:val="00B56AED"/>
    <w:rsid w:val="00B61CD3"/>
    <w:rsid w:val="00B62094"/>
    <w:rsid w:val="00B65731"/>
    <w:rsid w:val="00B65B6A"/>
    <w:rsid w:val="00B67EC5"/>
    <w:rsid w:val="00B701FB"/>
    <w:rsid w:val="00B7061E"/>
    <w:rsid w:val="00B70703"/>
    <w:rsid w:val="00B709C3"/>
    <w:rsid w:val="00B70AB0"/>
    <w:rsid w:val="00B71A37"/>
    <w:rsid w:val="00B7388D"/>
    <w:rsid w:val="00B73DB0"/>
    <w:rsid w:val="00B74A24"/>
    <w:rsid w:val="00B75CC1"/>
    <w:rsid w:val="00B76ADC"/>
    <w:rsid w:val="00B7725D"/>
    <w:rsid w:val="00B77E6C"/>
    <w:rsid w:val="00B80145"/>
    <w:rsid w:val="00B8040E"/>
    <w:rsid w:val="00B80D8A"/>
    <w:rsid w:val="00B81BD3"/>
    <w:rsid w:val="00B822D3"/>
    <w:rsid w:val="00B8450F"/>
    <w:rsid w:val="00B84C30"/>
    <w:rsid w:val="00B84C51"/>
    <w:rsid w:val="00B85AAB"/>
    <w:rsid w:val="00B866EB"/>
    <w:rsid w:val="00B90FDD"/>
    <w:rsid w:val="00B91F95"/>
    <w:rsid w:val="00B92291"/>
    <w:rsid w:val="00B9560A"/>
    <w:rsid w:val="00B9562E"/>
    <w:rsid w:val="00B95CB6"/>
    <w:rsid w:val="00B962DB"/>
    <w:rsid w:val="00B970D6"/>
    <w:rsid w:val="00B973CF"/>
    <w:rsid w:val="00B97E4B"/>
    <w:rsid w:val="00BA0A4F"/>
    <w:rsid w:val="00BA0A8C"/>
    <w:rsid w:val="00BA4011"/>
    <w:rsid w:val="00BA49A4"/>
    <w:rsid w:val="00BA506F"/>
    <w:rsid w:val="00BA5097"/>
    <w:rsid w:val="00BA5C82"/>
    <w:rsid w:val="00BB08D5"/>
    <w:rsid w:val="00BB0F05"/>
    <w:rsid w:val="00BB3045"/>
    <w:rsid w:val="00BB3349"/>
    <w:rsid w:val="00BB47A7"/>
    <w:rsid w:val="00BB4E77"/>
    <w:rsid w:val="00BB7A75"/>
    <w:rsid w:val="00BB7D58"/>
    <w:rsid w:val="00BC03A7"/>
    <w:rsid w:val="00BC147A"/>
    <w:rsid w:val="00BC22A9"/>
    <w:rsid w:val="00BC2B6F"/>
    <w:rsid w:val="00BC37C3"/>
    <w:rsid w:val="00BC39AF"/>
    <w:rsid w:val="00BC3F2B"/>
    <w:rsid w:val="00BC40D6"/>
    <w:rsid w:val="00BC4F03"/>
    <w:rsid w:val="00BC730C"/>
    <w:rsid w:val="00BC7FDC"/>
    <w:rsid w:val="00BD0E3E"/>
    <w:rsid w:val="00BD124F"/>
    <w:rsid w:val="00BD170E"/>
    <w:rsid w:val="00BD1B27"/>
    <w:rsid w:val="00BD3100"/>
    <w:rsid w:val="00BD3B5A"/>
    <w:rsid w:val="00BD3D34"/>
    <w:rsid w:val="00BD432F"/>
    <w:rsid w:val="00BD59E5"/>
    <w:rsid w:val="00BD700E"/>
    <w:rsid w:val="00BE36B3"/>
    <w:rsid w:val="00BE59ED"/>
    <w:rsid w:val="00BE5C22"/>
    <w:rsid w:val="00BE5C62"/>
    <w:rsid w:val="00BF204A"/>
    <w:rsid w:val="00BF283F"/>
    <w:rsid w:val="00BF3630"/>
    <w:rsid w:val="00BF3A47"/>
    <w:rsid w:val="00BF3C51"/>
    <w:rsid w:val="00BF3F67"/>
    <w:rsid w:val="00BF4938"/>
    <w:rsid w:val="00BF56E2"/>
    <w:rsid w:val="00BF5957"/>
    <w:rsid w:val="00BF7027"/>
    <w:rsid w:val="00C01556"/>
    <w:rsid w:val="00C0217D"/>
    <w:rsid w:val="00C03988"/>
    <w:rsid w:val="00C04934"/>
    <w:rsid w:val="00C04BE9"/>
    <w:rsid w:val="00C06B7C"/>
    <w:rsid w:val="00C06CF7"/>
    <w:rsid w:val="00C07568"/>
    <w:rsid w:val="00C078DB"/>
    <w:rsid w:val="00C07C54"/>
    <w:rsid w:val="00C103C0"/>
    <w:rsid w:val="00C12CB8"/>
    <w:rsid w:val="00C136FE"/>
    <w:rsid w:val="00C147C2"/>
    <w:rsid w:val="00C14A9C"/>
    <w:rsid w:val="00C16E77"/>
    <w:rsid w:val="00C16F15"/>
    <w:rsid w:val="00C17841"/>
    <w:rsid w:val="00C17DEC"/>
    <w:rsid w:val="00C21F20"/>
    <w:rsid w:val="00C27243"/>
    <w:rsid w:val="00C2751D"/>
    <w:rsid w:val="00C300CB"/>
    <w:rsid w:val="00C30104"/>
    <w:rsid w:val="00C306C8"/>
    <w:rsid w:val="00C3082B"/>
    <w:rsid w:val="00C31278"/>
    <w:rsid w:val="00C312E7"/>
    <w:rsid w:val="00C3306E"/>
    <w:rsid w:val="00C33176"/>
    <w:rsid w:val="00C332C6"/>
    <w:rsid w:val="00C3357D"/>
    <w:rsid w:val="00C3386B"/>
    <w:rsid w:val="00C349C3"/>
    <w:rsid w:val="00C350F1"/>
    <w:rsid w:val="00C358D4"/>
    <w:rsid w:val="00C35BB0"/>
    <w:rsid w:val="00C35EA2"/>
    <w:rsid w:val="00C36EAB"/>
    <w:rsid w:val="00C375C0"/>
    <w:rsid w:val="00C375E8"/>
    <w:rsid w:val="00C376CF"/>
    <w:rsid w:val="00C41DB8"/>
    <w:rsid w:val="00C436E3"/>
    <w:rsid w:val="00C43FC9"/>
    <w:rsid w:val="00C44C51"/>
    <w:rsid w:val="00C451C2"/>
    <w:rsid w:val="00C45706"/>
    <w:rsid w:val="00C45A6A"/>
    <w:rsid w:val="00C467F3"/>
    <w:rsid w:val="00C46B46"/>
    <w:rsid w:val="00C471D0"/>
    <w:rsid w:val="00C479DE"/>
    <w:rsid w:val="00C47DA1"/>
    <w:rsid w:val="00C5010A"/>
    <w:rsid w:val="00C51F3E"/>
    <w:rsid w:val="00C526CF"/>
    <w:rsid w:val="00C53C72"/>
    <w:rsid w:val="00C5554E"/>
    <w:rsid w:val="00C56AD6"/>
    <w:rsid w:val="00C6101F"/>
    <w:rsid w:val="00C640DC"/>
    <w:rsid w:val="00C64164"/>
    <w:rsid w:val="00C64F06"/>
    <w:rsid w:val="00C65360"/>
    <w:rsid w:val="00C65729"/>
    <w:rsid w:val="00C676B9"/>
    <w:rsid w:val="00C67EBD"/>
    <w:rsid w:val="00C707BC"/>
    <w:rsid w:val="00C70B0B"/>
    <w:rsid w:val="00C70F32"/>
    <w:rsid w:val="00C7153C"/>
    <w:rsid w:val="00C721E8"/>
    <w:rsid w:val="00C722D9"/>
    <w:rsid w:val="00C7280F"/>
    <w:rsid w:val="00C731B4"/>
    <w:rsid w:val="00C731DA"/>
    <w:rsid w:val="00C73BE1"/>
    <w:rsid w:val="00C73F34"/>
    <w:rsid w:val="00C74432"/>
    <w:rsid w:val="00C74BC7"/>
    <w:rsid w:val="00C74E83"/>
    <w:rsid w:val="00C75F4C"/>
    <w:rsid w:val="00C7600B"/>
    <w:rsid w:val="00C76048"/>
    <w:rsid w:val="00C7615D"/>
    <w:rsid w:val="00C763C9"/>
    <w:rsid w:val="00C7747C"/>
    <w:rsid w:val="00C82BA0"/>
    <w:rsid w:val="00C82D3F"/>
    <w:rsid w:val="00C835D3"/>
    <w:rsid w:val="00C84A6A"/>
    <w:rsid w:val="00C85DDA"/>
    <w:rsid w:val="00C864D7"/>
    <w:rsid w:val="00C875A1"/>
    <w:rsid w:val="00C87EC9"/>
    <w:rsid w:val="00C91FA9"/>
    <w:rsid w:val="00C92E2D"/>
    <w:rsid w:val="00C93EBE"/>
    <w:rsid w:val="00C94B76"/>
    <w:rsid w:val="00C95E48"/>
    <w:rsid w:val="00C95E5A"/>
    <w:rsid w:val="00C976AF"/>
    <w:rsid w:val="00CA0194"/>
    <w:rsid w:val="00CA0739"/>
    <w:rsid w:val="00CA073F"/>
    <w:rsid w:val="00CA154B"/>
    <w:rsid w:val="00CA1A57"/>
    <w:rsid w:val="00CA2835"/>
    <w:rsid w:val="00CA2B2A"/>
    <w:rsid w:val="00CA2E6F"/>
    <w:rsid w:val="00CA34A6"/>
    <w:rsid w:val="00CA3FA2"/>
    <w:rsid w:val="00CA644C"/>
    <w:rsid w:val="00CA7183"/>
    <w:rsid w:val="00CB0E7D"/>
    <w:rsid w:val="00CB0EDD"/>
    <w:rsid w:val="00CB1F62"/>
    <w:rsid w:val="00CB2054"/>
    <w:rsid w:val="00CB5879"/>
    <w:rsid w:val="00CB68E7"/>
    <w:rsid w:val="00CB6C58"/>
    <w:rsid w:val="00CC0734"/>
    <w:rsid w:val="00CC1469"/>
    <w:rsid w:val="00CC181B"/>
    <w:rsid w:val="00CC22A9"/>
    <w:rsid w:val="00CC255B"/>
    <w:rsid w:val="00CC3A1F"/>
    <w:rsid w:val="00CC3B38"/>
    <w:rsid w:val="00CC543A"/>
    <w:rsid w:val="00CC7582"/>
    <w:rsid w:val="00CD0052"/>
    <w:rsid w:val="00CD17B8"/>
    <w:rsid w:val="00CD40DF"/>
    <w:rsid w:val="00CD4E30"/>
    <w:rsid w:val="00CD5782"/>
    <w:rsid w:val="00CD6584"/>
    <w:rsid w:val="00CD7015"/>
    <w:rsid w:val="00CE003C"/>
    <w:rsid w:val="00CE16C0"/>
    <w:rsid w:val="00CE179A"/>
    <w:rsid w:val="00CE1EA8"/>
    <w:rsid w:val="00CE2135"/>
    <w:rsid w:val="00CE2922"/>
    <w:rsid w:val="00CE2C95"/>
    <w:rsid w:val="00CE3FE2"/>
    <w:rsid w:val="00CE6048"/>
    <w:rsid w:val="00CE7173"/>
    <w:rsid w:val="00CE735A"/>
    <w:rsid w:val="00CE7F32"/>
    <w:rsid w:val="00CF11DE"/>
    <w:rsid w:val="00CF22DD"/>
    <w:rsid w:val="00CF3B59"/>
    <w:rsid w:val="00CF3F94"/>
    <w:rsid w:val="00CF4206"/>
    <w:rsid w:val="00CF4AB0"/>
    <w:rsid w:val="00CF6688"/>
    <w:rsid w:val="00CF67AE"/>
    <w:rsid w:val="00CF7476"/>
    <w:rsid w:val="00CF74B5"/>
    <w:rsid w:val="00CF79A7"/>
    <w:rsid w:val="00CF7E14"/>
    <w:rsid w:val="00CF7E28"/>
    <w:rsid w:val="00D002C9"/>
    <w:rsid w:val="00D007A5"/>
    <w:rsid w:val="00D03405"/>
    <w:rsid w:val="00D03F40"/>
    <w:rsid w:val="00D04785"/>
    <w:rsid w:val="00D04D3A"/>
    <w:rsid w:val="00D05092"/>
    <w:rsid w:val="00D0514E"/>
    <w:rsid w:val="00D06B75"/>
    <w:rsid w:val="00D0749B"/>
    <w:rsid w:val="00D0786F"/>
    <w:rsid w:val="00D07F65"/>
    <w:rsid w:val="00D10A73"/>
    <w:rsid w:val="00D138EB"/>
    <w:rsid w:val="00D14444"/>
    <w:rsid w:val="00D15389"/>
    <w:rsid w:val="00D156F6"/>
    <w:rsid w:val="00D20491"/>
    <w:rsid w:val="00D25034"/>
    <w:rsid w:val="00D2625F"/>
    <w:rsid w:val="00D272A9"/>
    <w:rsid w:val="00D273CA"/>
    <w:rsid w:val="00D27C77"/>
    <w:rsid w:val="00D3044A"/>
    <w:rsid w:val="00D312F1"/>
    <w:rsid w:val="00D33CDB"/>
    <w:rsid w:val="00D33E0B"/>
    <w:rsid w:val="00D35D42"/>
    <w:rsid w:val="00D361BC"/>
    <w:rsid w:val="00D371B8"/>
    <w:rsid w:val="00D37331"/>
    <w:rsid w:val="00D37CF6"/>
    <w:rsid w:val="00D37FE1"/>
    <w:rsid w:val="00D40B16"/>
    <w:rsid w:val="00D414E4"/>
    <w:rsid w:val="00D418C9"/>
    <w:rsid w:val="00D41D28"/>
    <w:rsid w:val="00D42537"/>
    <w:rsid w:val="00D429B9"/>
    <w:rsid w:val="00D429F2"/>
    <w:rsid w:val="00D42AD2"/>
    <w:rsid w:val="00D43756"/>
    <w:rsid w:val="00D44461"/>
    <w:rsid w:val="00D460E9"/>
    <w:rsid w:val="00D4729D"/>
    <w:rsid w:val="00D50F85"/>
    <w:rsid w:val="00D518B6"/>
    <w:rsid w:val="00D5323E"/>
    <w:rsid w:val="00D53CCA"/>
    <w:rsid w:val="00D53E51"/>
    <w:rsid w:val="00D53FA3"/>
    <w:rsid w:val="00D551C2"/>
    <w:rsid w:val="00D611CC"/>
    <w:rsid w:val="00D61767"/>
    <w:rsid w:val="00D6209E"/>
    <w:rsid w:val="00D6215F"/>
    <w:rsid w:val="00D62339"/>
    <w:rsid w:val="00D62969"/>
    <w:rsid w:val="00D645E4"/>
    <w:rsid w:val="00D659F1"/>
    <w:rsid w:val="00D65FB8"/>
    <w:rsid w:val="00D678AF"/>
    <w:rsid w:val="00D710D7"/>
    <w:rsid w:val="00D729BB"/>
    <w:rsid w:val="00D74364"/>
    <w:rsid w:val="00D74BB2"/>
    <w:rsid w:val="00D74F1E"/>
    <w:rsid w:val="00D75492"/>
    <w:rsid w:val="00D80732"/>
    <w:rsid w:val="00D80A1A"/>
    <w:rsid w:val="00D821E9"/>
    <w:rsid w:val="00D823FB"/>
    <w:rsid w:val="00D83EB5"/>
    <w:rsid w:val="00D846BD"/>
    <w:rsid w:val="00D850D9"/>
    <w:rsid w:val="00D8659C"/>
    <w:rsid w:val="00D86A2B"/>
    <w:rsid w:val="00D90259"/>
    <w:rsid w:val="00D907C9"/>
    <w:rsid w:val="00D90CF7"/>
    <w:rsid w:val="00D926BE"/>
    <w:rsid w:val="00D926F2"/>
    <w:rsid w:val="00D93109"/>
    <w:rsid w:val="00D942B1"/>
    <w:rsid w:val="00D942FB"/>
    <w:rsid w:val="00D948F3"/>
    <w:rsid w:val="00D94916"/>
    <w:rsid w:val="00D94D24"/>
    <w:rsid w:val="00D95500"/>
    <w:rsid w:val="00D97110"/>
    <w:rsid w:val="00DA1A97"/>
    <w:rsid w:val="00DA1DA6"/>
    <w:rsid w:val="00DA3C90"/>
    <w:rsid w:val="00DA4559"/>
    <w:rsid w:val="00DA459E"/>
    <w:rsid w:val="00DA4A9C"/>
    <w:rsid w:val="00DA4B63"/>
    <w:rsid w:val="00DA5839"/>
    <w:rsid w:val="00DA58DE"/>
    <w:rsid w:val="00DA6FD5"/>
    <w:rsid w:val="00DB0D31"/>
    <w:rsid w:val="00DB1119"/>
    <w:rsid w:val="00DB1853"/>
    <w:rsid w:val="00DB1E55"/>
    <w:rsid w:val="00DB4ADA"/>
    <w:rsid w:val="00DB693E"/>
    <w:rsid w:val="00DB6E7D"/>
    <w:rsid w:val="00DC1802"/>
    <w:rsid w:val="00DC1914"/>
    <w:rsid w:val="00DC1EC8"/>
    <w:rsid w:val="00DC2017"/>
    <w:rsid w:val="00DC2DFB"/>
    <w:rsid w:val="00DC3D3A"/>
    <w:rsid w:val="00DC3DAA"/>
    <w:rsid w:val="00DC42D4"/>
    <w:rsid w:val="00DC4532"/>
    <w:rsid w:val="00DC476F"/>
    <w:rsid w:val="00DC49B4"/>
    <w:rsid w:val="00DC4CE6"/>
    <w:rsid w:val="00DC4E8F"/>
    <w:rsid w:val="00DC4FC3"/>
    <w:rsid w:val="00DC519A"/>
    <w:rsid w:val="00DC54A0"/>
    <w:rsid w:val="00DC7A5B"/>
    <w:rsid w:val="00DC7ACF"/>
    <w:rsid w:val="00DD0E57"/>
    <w:rsid w:val="00DD1556"/>
    <w:rsid w:val="00DD1F18"/>
    <w:rsid w:val="00DD211F"/>
    <w:rsid w:val="00DD2EC7"/>
    <w:rsid w:val="00DD30A4"/>
    <w:rsid w:val="00DD43FB"/>
    <w:rsid w:val="00DD4CEE"/>
    <w:rsid w:val="00DD760E"/>
    <w:rsid w:val="00DD7957"/>
    <w:rsid w:val="00DE1D2B"/>
    <w:rsid w:val="00DE1DD9"/>
    <w:rsid w:val="00DE2202"/>
    <w:rsid w:val="00DE22B6"/>
    <w:rsid w:val="00DE2321"/>
    <w:rsid w:val="00DE7A6F"/>
    <w:rsid w:val="00DF0231"/>
    <w:rsid w:val="00DF0F95"/>
    <w:rsid w:val="00DF2475"/>
    <w:rsid w:val="00DF272D"/>
    <w:rsid w:val="00DF3BED"/>
    <w:rsid w:val="00DF3F7E"/>
    <w:rsid w:val="00DF5681"/>
    <w:rsid w:val="00DF5D6F"/>
    <w:rsid w:val="00DF693A"/>
    <w:rsid w:val="00DF733B"/>
    <w:rsid w:val="00DF758D"/>
    <w:rsid w:val="00E000C5"/>
    <w:rsid w:val="00E0050C"/>
    <w:rsid w:val="00E014C9"/>
    <w:rsid w:val="00E01505"/>
    <w:rsid w:val="00E02BE1"/>
    <w:rsid w:val="00E0390E"/>
    <w:rsid w:val="00E0495F"/>
    <w:rsid w:val="00E05631"/>
    <w:rsid w:val="00E059B0"/>
    <w:rsid w:val="00E079B8"/>
    <w:rsid w:val="00E11EF6"/>
    <w:rsid w:val="00E12FC3"/>
    <w:rsid w:val="00E13397"/>
    <w:rsid w:val="00E13533"/>
    <w:rsid w:val="00E13B93"/>
    <w:rsid w:val="00E14295"/>
    <w:rsid w:val="00E1490F"/>
    <w:rsid w:val="00E14D88"/>
    <w:rsid w:val="00E1636C"/>
    <w:rsid w:val="00E1655B"/>
    <w:rsid w:val="00E1690A"/>
    <w:rsid w:val="00E16F65"/>
    <w:rsid w:val="00E17D78"/>
    <w:rsid w:val="00E20751"/>
    <w:rsid w:val="00E21B9B"/>
    <w:rsid w:val="00E21FD7"/>
    <w:rsid w:val="00E231DB"/>
    <w:rsid w:val="00E233BE"/>
    <w:rsid w:val="00E23FCC"/>
    <w:rsid w:val="00E24ADC"/>
    <w:rsid w:val="00E25728"/>
    <w:rsid w:val="00E25C4B"/>
    <w:rsid w:val="00E25F48"/>
    <w:rsid w:val="00E2663D"/>
    <w:rsid w:val="00E30712"/>
    <w:rsid w:val="00E30C82"/>
    <w:rsid w:val="00E30FF1"/>
    <w:rsid w:val="00E316F7"/>
    <w:rsid w:val="00E32FD6"/>
    <w:rsid w:val="00E3314C"/>
    <w:rsid w:val="00E333C0"/>
    <w:rsid w:val="00E33F30"/>
    <w:rsid w:val="00E34B26"/>
    <w:rsid w:val="00E34D4A"/>
    <w:rsid w:val="00E35003"/>
    <w:rsid w:val="00E35589"/>
    <w:rsid w:val="00E359F9"/>
    <w:rsid w:val="00E35CD7"/>
    <w:rsid w:val="00E37BA5"/>
    <w:rsid w:val="00E40D37"/>
    <w:rsid w:val="00E410EB"/>
    <w:rsid w:val="00E413B3"/>
    <w:rsid w:val="00E41F5F"/>
    <w:rsid w:val="00E43DDB"/>
    <w:rsid w:val="00E440E0"/>
    <w:rsid w:val="00E44CD0"/>
    <w:rsid w:val="00E45E15"/>
    <w:rsid w:val="00E45EFD"/>
    <w:rsid w:val="00E46B5B"/>
    <w:rsid w:val="00E47BDB"/>
    <w:rsid w:val="00E50B89"/>
    <w:rsid w:val="00E51AE8"/>
    <w:rsid w:val="00E51BCE"/>
    <w:rsid w:val="00E5287C"/>
    <w:rsid w:val="00E5357E"/>
    <w:rsid w:val="00E535C6"/>
    <w:rsid w:val="00E537F0"/>
    <w:rsid w:val="00E5446B"/>
    <w:rsid w:val="00E5475B"/>
    <w:rsid w:val="00E549C7"/>
    <w:rsid w:val="00E54A28"/>
    <w:rsid w:val="00E55D40"/>
    <w:rsid w:val="00E56336"/>
    <w:rsid w:val="00E56476"/>
    <w:rsid w:val="00E56C9C"/>
    <w:rsid w:val="00E575AA"/>
    <w:rsid w:val="00E600E6"/>
    <w:rsid w:val="00E601D2"/>
    <w:rsid w:val="00E607A3"/>
    <w:rsid w:val="00E60990"/>
    <w:rsid w:val="00E60CF7"/>
    <w:rsid w:val="00E6113A"/>
    <w:rsid w:val="00E63ABC"/>
    <w:rsid w:val="00E649EB"/>
    <w:rsid w:val="00E64C2B"/>
    <w:rsid w:val="00E6597A"/>
    <w:rsid w:val="00E66F57"/>
    <w:rsid w:val="00E70A3E"/>
    <w:rsid w:val="00E70AD6"/>
    <w:rsid w:val="00E70B6E"/>
    <w:rsid w:val="00E735D8"/>
    <w:rsid w:val="00E74613"/>
    <w:rsid w:val="00E74977"/>
    <w:rsid w:val="00E75AC3"/>
    <w:rsid w:val="00E76363"/>
    <w:rsid w:val="00E763F4"/>
    <w:rsid w:val="00E76DEC"/>
    <w:rsid w:val="00E80C8A"/>
    <w:rsid w:val="00E84F9F"/>
    <w:rsid w:val="00E850AE"/>
    <w:rsid w:val="00E85316"/>
    <w:rsid w:val="00E867D9"/>
    <w:rsid w:val="00E869AB"/>
    <w:rsid w:val="00E90075"/>
    <w:rsid w:val="00E91DFD"/>
    <w:rsid w:val="00E92096"/>
    <w:rsid w:val="00E923FB"/>
    <w:rsid w:val="00E924C0"/>
    <w:rsid w:val="00E92553"/>
    <w:rsid w:val="00E92BF0"/>
    <w:rsid w:val="00E9397E"/>
    <w:rsid w:val="00E93C7A"/>
    <w:rsid w:val="00E948CE"/>
    <w:rsid w:val="00E94BF7"/>
    <w:rsid w:val="00E9606E"/>
    <w:rsid w:val="00E9671D"/>
    <w:rsid w:val="00E968C0"/>
    <w:rsid w:val="00E9709C"/>
    <w:rsid w:val="00E97A0D"/>
    <w:rsid w:val="00E97D3F"/>
    <w:rsid w:val="00EA04DD"/>
    <w:rsid w:val="00EA0C43"/>
    <w:rsid w:val="00EA0E6C"/>
    <w:rsid w:val="00EA2C9F"/>
    <w:rsid w:val="00EA33B3"/>
    <w:rsid w:val="00EA4974"/>
    <w:rsid w:val="00EA53C2"/>
    <w:rsid w:val="00EA6AF3"/>
    <w:rsid w:val="00EA7983"/>
    <w:rsid w:val="00EA7C50"/>
    <w:rsid w:val="00EB0CEE"/>
    <w:rsid w:val="00EB2790"/>
    <w:rsid w:val="00EB2BD7"/>
    <w:rsid w:val="00EB4943"/>
    <w:rsid w:val="00EB4E3A"/>
    <w:rsid w:val="00EB4E78"/>
    <w:rsid w:val="00EB60C3"/>
    <w:rsid w:val="00EB63A8"/>
    <w:rsid w:val="00EB6E4C"/>
    <w:rsid w:val="00EB6F37"/>
    <w:rsid w:val="00EC00C9"/>
    <w:rsid w:val="00EC0FCB"/>
    <w:rsid w:val="00EC3CAF"/>
    <w:rsid w:val="00EC4C4A"/>
    <w:rsid w:val="00EC51B2"/>
    <w:rsid w:val="00EC5DF1"/>
    <w:rsid w:val="00EC5FB1"/>
    <w:rsid w:val="00EC61D9"/>
    <w:rsid w:val="00ED0CD9"/>
    <w:rsid w:val="00ED2E65"/>
    <w:rsid w:val="00ED3E6A"/>
    <w:rsid w:val="00ED42B3"/>
    <w:rsid w:val="00ED579A"/>
    <w:rsid w:val="00ED5B66"/>
    <w:rsid w:val="00ED6AB1"/>
    <w:rsid w:val="00ED6DF8"/>
    <w:rsid w:val="00EE0287"/>
    <w:rsid w:val="00EE0B23"/>
    <w:rsid w:val="00EE13C1"/>
    <w:rsid w:val="00EE2919"/>
    <w:rsid w:val="00EE351D"/>
    <w:rsid w:val="00EE3906"/>
    <w:rsid w:val="00EE458C"/>
    <w:rsid w:val="00EE4869"/>
    <w:rsid w:val="00EE5B23"/>
    <w:rsid w:val="00EE665E"/>
    <w:rsid w:val="00EE6B1B"/>
    <w:rsid w:val="00EE7225"/>
    <w:rsid w:val="00EE74D4"/>
    <w:rsid w:val="00EF1F12"/>
    <w:rsid w:val="00EF27D9"/>
    <w:rsid w:val="00EF2E04"/>
    <w:rsid w:val="00EF3707"/>
    <w:rsid w:val="00EF3B26"/>
    <w:rsid w:val="00EF495A"/>
    <w:rsid w:val="00EF497A"/>
    <w:rsid w:val="00EF55C5"/>
    <w:rsid w:val="00EF604D"/>
    <w:rsid w:val="00EF702A"/>
    <w:rsid w:val="00EF7392"/>
    <w:rsid w:val="00EF7FCC"/>
    <w:rsid w:val="00F0191F"/>
    <w:rsid w:val="00F01941"/>
    <w:rsid w:val="00F023BE"/>
    <w:rsid w:val="00F03DC8"/>
    <w:rsid w:val="00F042FC"/>
    <w:rsid w:val="00F0445E"/>
    <w:rsid w:val="00F0447C"/>
    <w:rsid w:val="00F04BD0"/>
    <w:rsid w:val="00F0796C"/>
    <w:rsid w:val="00F10C7E"/>
    <w:rsid w:val="00F10E6B"/>
    <w:rsid w:val="00F11947"/>
    <w:rsid w:val="00F12085"/>
    <w:rsid w:val="00F1224D"/>
    <w:rsid w:val="00F1234C"/>
    <w:rsid w:val="00F13186"/>
    <w:rsid w:val="00F152CC"/>
    <w:rsid w:val="00F15933"/>
    <w:rsid w:val="00F1599B"/>
    <w:rsid w:val="00F17E21"/>
    <w:rsid w:val="00F20D14"/>
    <w:rsid w:val="00F218B0"/>
    <w:rsid w:val="00F21961"/>
    <w:rsid w:val="00F219CC"/>
    <w:rsid w:val="00F22778"/>
    <w:rsid w:val="00F2334D"/>
    <w:rsid w:val="00F25482"/>
    <w:rsid w:val="00F25A12"/>
    <w:rsid w:val="00F26D8E"/>
    <w:rsid w:val="00F26FD8"/>
    <w:rsid w:val="00F27474"/>
    <w:rsid w:val="00F27754"/>
    <w:rsid w:val="00F2789B"/>
    <w:rsid w:val="00F279BA"/>
    <w:rsid w:val="00F27F81"/>
    <w:rsid w:val="00F302DF"/>
    <w:rsid w:val="00F31AFA"/>
    <w:rsid w:val="00F34DD5"/>
    <w:rsid w:val="00F35466"/>
    <w:rsid w:val="00F36599"/>
    <w:rsid w:val="00F3672E"/>
    <w:rsid w:val="00F37FC9"/>
    <w:rsid w:val="00F40AB7"/>
    <w:rsid w:val="00F412E5"/>
    <w:rsid w:val="00F4139F"/>
    <w:rsid w:val="00F42809"/>
    <w:rsid w:val="00F42ADF"/>
    <w:rsid w:val="00F43A94"/>
    <w:rsid w:val="00F45B3B"/>
    <w:rsid w:val="00F464F8"/>
    <w:rsid w:val="00F46D79"/>
    <w:rsid w:val="00F4712A"/>
    <w:rsid w:val="00F514ED"/>
    <w:rsid w:val="00F519AA"/>
    <w:rsid w:val="00F526A7"/>
    <w:rsid w:val="00F53E55"/>
    <w:rsid w:val="00F556C5"/>
    <w:rsid w:val="00F55B81"/>
    <w:rsid w:val="00F56547"/>
    <w:rsid w:val="00F56AEF"/>
    <w:rsid w:val="00F606A1"/>
    <w:rsid w:val="00F61386"/>
    <w:rsid w:val="00F61F12"/>
    <w:rsid w:val="00F62336"/>
    <w:rsid w:val="00F62E6B"/>
    <w:rsid w:val="00F63872"/>
    <w:rsid w:val="00F63FC4"/>
    <w:rsid w:val="00F6495F"/>
    <w:rsid w:val="00F65105"/>
    <w:rsid w:val="00F65EF6"/>
    <w:rsid w:val="00F661F6"/>
    <w:rsid w:val="00F668D4"/>
    <w:rsid w:val="00F66934"/>
    <w:rsid w:val="00F66977"/>
    <w:rsid w:val="00F66BAE"/>
    <w:rsid w:val="00F670CB"/>
    <w:rsid w:val="00F70072"/>
    <w:rsid w:val="00F7069D"/>
    <w:rsid w:val="00F710D3"/>
    <w:rsid w:val="00F72B6B"/>
    <w:rsid w:val="00F73FE8"/>
    <w:rsid w:val="00F755B8"/>
    <w:rsid w:val="00F7562C"/>
    <w:rsid w:val="00F762E2"/>
    <w:rsid w:val="00F767A5"/>
    <w:rsid w:val="00F76F56"/>
    <w:rsid w:val="00F81391"/>
    <w:rsid w:val="00F81AA5"/>
    <w:rsid w:val="00F81E22"/>
    <w:rsid w:val="00F81F53"/>
    <w:rsid w:val="00F8221A"/>
    <w:rsid w:val="00F822CF"/>
    <w:rsid w:val="00F82837"/>
    <w:rsid w:val="00F85149"/>
    <w:rsid w:val="00F85E9B"/>
    <w:rsid w:val="00F865F6"/>
    <w:rsid w:val="00F908E3"/>
    <w:rsid w:val="00F90963"/>
    <w:rsid w:val="00F91D08"/>
    <w:rsid w:val="00F92DDC"/>
    <w:rsid w:val="00F92E29"/>
    <w:rsid w:val="00F94728"/>
    <w:rsid w:val="00F94C7B"/>
    <w:rsid w:val="00F9501F"/>
    <w:rsid w:val="00F9766F"/>
    <w:rsid w:val="00F97DFA"/>
    <w:rsid w:val="00FA0BF4"/>
    <w:rsid w:val="00FA0F8E"/>
    <w:rsid w:val="00FA1A13"/>
    <w:rsid w:val="00FA1AE1"/>
    <w:rsid w:val="00FA2083"/>
    <w:rsid w:val="00FA26BB"/>
    <w:rsid w:val="00FA2AEB"/>
    <w:rsid w:val="00FA446C"/>
    <w:rsid w:val="00FA4636"/>
    <w:rsid w:val="00FA5C72"/>
    <w:rsid w:val="00FA5FD4"/>
    <w:rsid w:val="00FA699B"/>
    <w:rsid w:val="00FA7E88"/>
    <w:rsid w:val="00FB0BE4"/>
    <w:rsid w:val="00FB1045"/>
    <w:rsid w:val="00FB1EB7"/>
    <w:rsid w:val="00FB280E"/>
    <w:rsid w:val="00FB2B76"/>
    <w:rsid w:val="00FB3E6D"/>
    <w:rsid w:val="00FB4F06"/>
    <w:rsid w:val="00FB55C2"/>
    <w:rsid w:val="00FB64C3"/>
    <w:rsid w:val="00FC041A"/>
    <w:rsid w:val="00FC0D36"/>
    <w:rsid w:val="00FC16B7"/>
    <w:rsid w:val="00FC2D1B"/>
    <w:rsid w:val="00FC3348"/>
    <w:rsid w:val="00FC3CDC"/>
    <w:rsid w:val="00FC59EE"/>
    <w:rsid w:val="00FC5B03"/>
    <w:rsid w:val="00FC5B5C"/>
    <w:rsid w:val="00FC5B7E"/>
    <w:rsid w:val="00FC5F1E"/>
    <w:rsid w:val="00FC6157"/>
    <w:rsid w:val="00FC6CE0"/>
    <w:rsid w:val="00FC6D42"/>
    <w:rsid w:val="00FC7F56"/>
    <w:rsid w:val="00FD0095"/>
    <w:rsid w:val="00FD0E6D"/>
    <w:rsid w:val="00FD265A"/>
    <w:rsid w:val="00FD30A4"/>
    <w:rsid w:val="00FD34D9"/>
    <w:rsid w:val="00FD364C"/>
    <w:rsid w:val="00FD38AA"/>
    <w:rsid w:val="00FD4247"/>
    <w:rsid w:val="00FD62B8"/>
    <w:rsid w:val="00FD6B48"/>
    <w:rsid w:val="00FD6FD4"/>
    <w:rsid w:val="00FD7194"/>
    <w:rsid w:val="00FD7B14"/>
    <w:rsid w:val="00FE0029"/>
    <w:rsid w:val="00FE0982"/>
    <w:rsid w:val="00FE2232"/>
    <w:rsid w:val="00FE2DDE"/>
    <w:rsid w:val="00FE33CF"/>
    <w:rsid w:val="00FE4B64"/>
    <w:rsid w:val="00FE5E59"/>
    <w:rsid w:val="00FE63F3"/>
    <w:rsid w:val="00FE65F1"/>
    <w:rsid w:val="00FE6927"/>
    <w:rsid w:val="00FE6E74"/>
    <w:rsid w:val="00FE6EA8"/>
    <w:rsid w:val="00FE745D"/>
    <w:rsid w:val="00FF010B"/>
    <w:rsid w:val="00FF02DB"/>
    <w:rsid w:val="00FF1222"/>
    <w:rsid w:val="00FF15DF"/>
    <w:rsid w:val="00FF1E83"/>
    <w:rsid w:val="00FF25C9"/>
    <w:rsid w:val="00FF2F33"/>
    <w:rsid w:val="00FF48FE"/>
    <w:rsid w:val="00FF4BEA"/>
    <w:rsid w:val="00FF4D65"/>
    <w:rsid w:val="00FF6033"/>
    <w:rsid w:val="00FF60E9"/>
    <w:rsid w:val="00FF6BF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94"/>
    <w:pPr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46EA"/>
    <w:pPr>
      <w:numPr>
        <w:numId w:val="1"/>
      </w:numPr>
      <w:tabs>
        <w:tab w:val="clear" w:pos="360"/>
        <w:tab w:val="left" w:pos="600"/>
      </w:tabs>
      <w:overflowPunct/>
      <w:autoSpaceDE/>
      <w:spacing w:after="240"/>
      <w:ind w:left="380" w:hanging="238"/>
      <w:textAlignment w:val="auto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link w:val="Nagwek2Znak"/>
    <w:qFormat/>
    <w:rsid w:val="006A6406"/>
    <w:pPr>
      <w:numPr>
        <w:numId w:val="6"/>
      </w:numPr>
      <w:spacing w:after="120"/>
      <w:jc w:val="both"/>
      <w:outlineLvl w:val="1"/>
    </w:pPr>
    <w:rPr>
      <w:rFonts w:ascii="Tahoma" w:hAnsi="Tahoma" w:cs="Tahoma"/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56AEF"/>
    <w:pPr>
      <w:numPr>
        <w:numId w:val="0"/>
      </w:numPr>
      <w:spacing w:after="0"/>
      <w:ind w:left="380"/>
      <w:jc w:val="center"/>
      <w:outlineLvl w:val="2"/>
    </w:pPr>
  </w:style>
  <w:style w:type="paragraph" w:styleId="Nagwek4">
    <w:name w:val="heading 4"/>
    <w:basedOn w:val="Nagwek1"/>
    <w:next w:val="Normalny"/>
    <w:link w:val="Nagwek4Znak"/>
    <w:qFormat/>
    <w:rsid w:val="00F56AEF"/>
    <w:pPr>
      <w:numPr>
        <w:numId w:val="0"/>
      </w:numPr>
      <w:ind w:left="380"/>
      <w:jc w:val="center"/>
      <w:outlineLvl w:val="3"/>
    </w:pPr>
  </w:style>
  <w:style w:type="paragraph" w:styleId="Nagwek5">
    <w:name w:val="heading 5"/>
    <w:basedOn w:val="Nagwek1"/>
    <w:next w:val="Normalny"/>
    <w:link w:val="Nagwek5Znak"/>
    <w:qFormat/>
    <w:rsid w:val="00816D47"/>
    <w:pPr>
      <w:numPr>
        <w:numId w:val="0"/>
      </w:numPr>
      <w:spacing w:after="0"/>
      <w:outlineLvl w:val="4"/>
    </w:pPr>
  </w:style>
  <w:style w:type="paragraph" w:styleId="Nagwek6">
    <w:name w:val="heading 6"/>
    <w:basedOn w:val="Nagwek1"/>
    <w:next w:val="Normalny"/>
    <w:link w:val="Nagwek6Znak"/>
    <w:qFormat/>
    <w:rsid w:val="00FB3E6D"/>
    <w:pPr>
      <w:numPr>
        <w:numId w:val="0"/>
      </w:numPr>
      <w:spacing w:after="0"/>
      <w:ind w:left="380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2B317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46EA"/>
    <w:rPr>
      <w:rFonts w:ascii="Tahoma" w:hAnsi="Tahoma" w:cs="Tahoma"/>
      <w:b/>
      <w:kern w:val="1"/>
      <w:lang w:eastAsia="ar-SA"/>
    </w:rPr>
  </w:style>
  <w:style w:type="character" w:customStyle="1" w:styleId="Nagwek2Znak">
    <w:name w:val="Nagłówek 2 Znak"/>
    <w:link w:val="Nagwek2"/>
    <w:rsid w:val="006A6406"/>
    <w:rPr>
      <w:rFonts w:ascii="Tahoma" w:hAnsi="Tahoma" w:cs="Tahoma"/>
      <w:b/>
      <w:kern w:val="1"/>
      <w:lang w:eastAsia="ar-SA"/>
    </w:rPr>
  </w:style>
  <w:style w:type="character" w:customStyle="1" w:styleId="Nagwek3Znak">
    <w:name w:val="Nagłówek 3 Znak"/>
    <w:link w:val="Nagwek3"/>
    <w:uiPriority w:val="9"/>
    <w:rsid w:val="00F56AEF"/>
    <w:rPr>
      <w:rFonts w:ascii="Tahoma" w:hAnsi="Tahoma" w:cs="Tahoma"/>
      <w:b/>
      <w:kern w:val="1"/>
      <w:lang w:eastAsia="ar-SA"/>
    </w:rPr>
  </w:style>
  <w:style w:type="character" w:customStyle="1" w:styleId="Nagwek4Znak">
    <w:name w:val="Nagłówek 4 Znak"/>
    <w:link w:val="Nagwek4"/>
    <w:rsid w:val="00F56AEF"/>
    <w:rPr>
      <w:rFonts w:ascii="Tahoma" w:hAnsi="Tahoma" w:cs="Tahoma"/>
      <w:b/>
      <w:kern w:val="1"/>
      <w:lang w:eastAsia="ar-SA"/>
    </w:rPr>
  </w:style>
  <w:style w:type="character" w:customStyle="1" w:styleId="Nagwek5Znak">
    <w:name w:val="Nagłówek 5 Znak"/>
    <w:link w:val="Nagwek5"/>
    <w:rsid w:val="00816D47"/>
    <w:rPr>
      <w:rFonts w:ascii="Tahoma" w:hAnsi="Tahoma" w:cs="Tahoma"/>
      <w:b/>
      <w:kern w:val="1"/>
      <w:lang w:eastAsia="ar-SA"/>
    </w:rPr>
  </w:style>
  <w:style w:type="character" w:customStyle="1" w:styleId="Nagwek6Znak">
    <w:name w:val="Nagłówek 6 Znak"/>
    <w:link w:val="Nagwek6"/>
    <w:rsid w:val="00FB3E6D"/>
    <w:rPr>
      <w:rFonts w:ascii="Tahoma" w:hAnsi="Tahoma" w:cs="Tahoma"/>
      <w:b/>
      <w:kern w:val="1"/>
      <w:lang w:eastAsia="ar-SA"/>
    </w:rPr>
  </w:style>
  <w:style w:type="character" w:customStyle="1" w:styleId="Nagwek7Znak">
    <w:name w:val="Nagłówek 7 Znak"/>
    <w:link w:val="Nagwek7"/>
    <w:rsid w:val="002B3172"/>
    <w:rPr>
      <w:rFonts w:ascii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839"/>
  </w:style>
  <w:style w:type="paragraph" w:styleId="Stopka">
    <w:name w:val="footer"/>
    <w:basedOn w:val="Normalny"/>
    <w:link w:val="Stopka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839"/>
  </w:style>
  <w:style w:type="paragraph" w:styleId="Tekstdymka">
    <w:name w:val="Balloon Text"/>
    <w:basedOn w:val="Normalny"/>
    <w:link w:val="TekstdymkaZnak"/>
    <w:uiPriority w:val="99"/>
    <w:semiHidden/>
    <w:unhideWhenUsed/>
    <w:rsid w:val="00DA5839"/>
    <w:rPr>
      <w:rFonts w:ascii="Tahoma" w:hAnsi="Tahoma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83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A497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3172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3172"/>
    <w:rPr>
      <w:rFonts w:ascii="Times New Roman" w:hAnsi="Times New Roman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2B3172"/>
    <w:pPr>
      <w:widowControl w:val="0"/>
      <w:jc w:val="both"/>
    </w:pPr>
    <w:rPr>
      <w:b/>
      <w:sz w:val="24"/>
    </w:rPr>
  </w:style>
  <w:style w:type="paragraph" w:styleId="Tytu">
    <w:name w:val="Title"/>
    <w:aliases w:val="Tytuł tablicy"/>
    <w:basedOn w:val="Normalny"/>
    <w:next w:val="Podtytu"/>
    <w:link w:val="TytuZnak"/>
    <w:uiPriority w:val="10"/>
    <w:qFormat/>
    <w:rsid w:val="00AC46EA"/>
    <w:pPr>
      <w:spacing w:line="360" w:lineRule="auto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2B3172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character" w:customStyle="1" w:styleId="PodtytuZnak">
    <w:name w:val="Podtytuł Znak"/>
    <w:link w:val="Podtytu"/>
    <w:rsid w:val="002B3172"/>
    <w:rPr>
      <w:rFonts w:ascii="Arial" w:hAnsi="Arial"/>
      <w:b/>
      <w:kern w:val="1"/>
      <w:sz w:val="32"/>
      <w:lang w:eastAsia="ar-SA"/>
    </w:rPr>
  </w:style>
  <w:style w:type="character" w:customStyle="1" w:styleId="TytuZnak">
    <w:name w:val="Tytuł Znak"/>
    <w:aliases w:val="Tytuł tablicy Znak"/>
    <w:link w:val="Tytu"/>
    <w:uiPriority w:val="10"/>
    <w:rsid w:val="00AC46EA"/>
    <w:rPr>
      <w:rFonts w:ascii="Tahoma" w:hAnsi="Tahoma" w:cs="Tahoma"/>
      <w:b/>
      <w:kern w:val="1"/>
      <w:sz w:val="24"/>
      <w:lang w:eastAsia="ar-SA"/>
    </w:rPr>
  </w:style>
  <w:style w:type="paragraph" w:customStyle="1" w:styleId="StandardowyZadanie">
    <w:name w:val="Standardowy.Zadanie"/>
    <w:next w:val="Listapunktowana41"/>
    <w:rsid w:val="002B3172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2B3172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2B3172"/>
    <w:pPr>
      <w:spacing w:before="100"/>
      <w:ind w:left="600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link w:val="Tekstpodstawowywcity"/>
    <w:rsid w:val="002B3172"/>
    <w:rPr>
      <w:rFonts w:ascii="Times New Roman" w:hAnsi="Times New Roman"/>
      <w:color w:val="000000"/>
      <w:kern w:val="1"/>
      <w:sz w:val="24"/>
      <w:lang w:eastAsia="ar-SA"/>
    </w:rPr>
  </w:style>
  <w:style w:type="paragraph" w:customStyle="1" w:styleId="Tekstpodstawowy210">
    <w:name w:val="Tekst podstawowy 21"/>
    <w:basedOn w:val="Normalny"/>
    <w:rsid w:val="002B3172"/>
    <w:pPr>
      <w:spacing w:before="100"/>
      <w:jc w:val="both"/>
    </w:pPr>
    <w:rPr>
      <w:b/>
      <w:color w:val="000000"/>
      <w:sz w:val="24"/>
    </w:rPr>
  </w:style>
  <w:style w:type="paragraph" w:styleId="NormalnyWeb">
    <w:name w:val="Normal (Web)"/>
    <w:basedOn w:val="Normalny"/>
    <w:link w:val="NormalnyWebZnak"/>
    <w:uiPriority w:val="99"/>
    <w:rsid w:val="002B3172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2B3172"/>
    <w:pPr>
      <w:suppressAutoHyphens/>
    </w:pPr>
    <w:rPr>
      <w:rFonts w:eastAsia="Arial"/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rsid w:val="002B3172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link w:val="Tekstpodstawowywcity2"/>
    <w:rsid w:val="002B3172"/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894B68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rsid w:val="00894B68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aliases w:val=" Znak Znak"/>
    <w:link w:val="Tekstprzypisudolnego"/>
    <w:rsid w:val="00894B6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94B68"/>
    <w:pPr>
      <w:widowControl w:val="0"/>
      <w:overflowPunct/>
      <w:autoSpaceDE/>
      <w:spacing w:after="120"/>
      <w:textAlignment w:val="auto"/>
    </w:pPr>
    <w:rPr>
      <w:rFonts w:eastAsia="Lucida Sans Unicode" w:cs="Mangal"/>
      <w:sz w:val="16"/>
      <w:szCs w:val="16"/>
      <w:lang w:eastAsia="hi-IN" w:bidi="hi-IN"/>
    </w:rPr>
  </w:style>
  <w:style w:type="paragraph" w:customStyle="1" w:styleId="pkt">
    <w:name w:val="pkt"/>
    <w:basedOn w:val="Normalny"/>
    <w:rsid w:val="00894B68"/>
    <w:pPr>
      <w:widowControl w:val="0"/>
      <w:overflowPunct/>
      <w:autoSpaceDE/>
      <w:spacing w:before="60" w:after="60"/>
      <w:ind w:left="851" w:hanging="295"/>
      <w:jc w:val="both"/>
      <w:textAlignment w:val="auto"/>
    </w:pPr>
    <w:rPr>
      <w:rFonts w:eastAsia="Lucida Sans Unicode" w:cs="Mangal"/>
      <w:sz w:val="24"/>
      <w:szCs w:val="24"/>
      <w:lang w:eastAsia="hi-IN" w:bidi="hi-IN"/>
    </w:rPr>
  </w:style>
  <w:style w:type="paragraph" w:styleId="Akapitzlist">
    <w:name w:val="List Paragraph"/>
    <w:aliases w:val="Numerowanie,Akapit z listą BS,List Paragraph,L1,Akapit z listą5,CW_Lista,wypunktowanie,normalny tekst,Akapit z list¹,Obiekt,List Paragraph1,BulletC,Wyliczanie,normalny,Wypunktowanie,Akapit z listą31,Nag 1,Akapit z listą11,Bullets,sw tekst"/>
    <w:basedOn w:val="Normalny"/>
    <w:link w:val="AkapitzlistZnak"/>
    <w:uiPriority w:val="34"/>
    <w:qFormat/>
    <w:rsid w:val="007D7D6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C5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C5"/>
    <w:pPr>
      <w:suppressAutoHyphens w:val="0"/>
      <w:overflowPunct/>
      <w:autoSpaceDE/>
      <w:textAlignment w:val="auto"/>
    </w:pPr>
    <w:rPr>
      <w:kern w:val="0"/>
    </w:rPr>
  </w:style>
  <w:style w:type="character" w:customStyle="1" w:styleId="TekstprzypisukocowegoZnak1">
    <w:name w:val="Tekst przypisu końcowego Znak1"/>
    <w:uiPriority w:val="99"/>
    <w:semiHidden/>
    <w:rsid w:val="007E18C5"/>
    <w:rPr>
      <w:rFonts w:ascii="Times New Roman" w:hAnsi="Times New Roman"/>
      <w:kern w:val="1"/>
      <w:lang w:eastAsia="ar-SA"/>
    </w:rPr>
  </w:style>
  <w:style w:type="paragraph" w:customStyle="1" w:styleId="ust">
    <w:name w:val="ust"/>
    <w:rsid w:val="000647D7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customStyle="1" w:styleId="Tytu0">
    <w:name w:val="Tytu?"/>
    <w:basedOn w:val="Normalny"/>
    <w:rsid w:val="00FC6D42"/>
    <w:pPr>
      <w:suppressAutoHyphens w:val="0"/>
      <w:overflowPunct/>
      <w:autoSpaceDE/>
      <w:jc w:val="center"/>
      <w:textAlignment w:val="auto"/>
    </w:pPr>
    <w:rPr>
      <w:rFonts w:eastAsia="SimSun"/>
      <w:b/>
      <w:bCs/>
      <w:kern w:val="0"/>
      <w:sz w:val="28"/>
      <w:szCs w:val="28"/>
      <w:lang w:eastAsia="pl-PL"/>
    </w:rPr>
  </w:style>
  <w:style w:type="table" w:styleId="Tabela-Siatka">
    <w:name w:val="Table Grid"/>
    <w:basedOn w:val="Standardowy"/>
    <w:rsid w:val="00B6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979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979D3"/>
    <w:rPr>
      <w:rFonts w:ascii="Times New Roman" w:hAnsi="Times New Roman"/>
      <w:kern w:val="1"/>
      <w:lang w:eastAsia="ar-SA"/>
    </w:rPr>
  </w:style>
  <w:style w:type="character" w:styleId="UyteHipercze">
    <w:name w:val="FollowedHyperlink"/>
    <w:uiPriority w:val="99"/>
    <w:semiHidden/>
    <w:unhideWhenUsed/>
    <w:rsid w:val="000E3F7A"/>
    <w:rPr>
      <w:color w:val="800080"/>
      <w:u w:val="single"/>
    </w:rPr>
  </w:style>
  <w:style w:type="paragraph" w:customStyle="1" w:styleId="Default">
    <w:name w:val="Default"/>
    <w:rsid w:val="0030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">
    <w:name w:val="text"/>
    <w:basedOn w:val="Domylnaczcionkaakapitu"/>
    <w:rsid w:val="00B16D0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0B6E"/>
    <w:pPr>
      <w:suppressAutoHyphens w:val="0"/>
      <w:overflowPunct/>
      <w:autoSpaceDE/>
      <w:spacing w:after="120"/>
      <w:textAlignment w:val="auto"/>
    </w:pPr>
    <w:rPr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0B6E"/>
    <w:rPr>
      <w:rFonts w:ascii="Times New Roman" w:hAnsi="Times New Roman"/>
      <w:sz w:val="16"/>
      <w:szCs w:val="16"/>
    </w:rPr>
  </w:style>
  <w:style w:type="character" w:styleId="Odwoanieprzypisudolnego">
    <w:name w:val="footnote reference"/>
    <w:uiPriority w:val="99"/>
    <w:rsid w:val="00E70B6E"/>
    <w:rPr>
      <w:vertAlign w:val="superscript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ny"/>
    <w:rsid w:val="00E70B6E"/>
    <w:pPr>
      <w:tabs>
        <w:tab w:val="left" w:pos="142"/>
      </w:tabs>
      <w:suppressAutoHyphens w:val="0"/>
      <w:overflowPunct/>
      <w:autoSpaceDE/>
      <w:jc w:val="both"/>
      <w:textAlignment w:val="auto"/>
    </w:pPr>
    <w:rPr>
      <w:kern w:val="0"/>
      <w:sz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B6E"/>
  </w:style>
  <w:style w:type="character" w:customStyle="1" w:styleId="TekstkomentarzaZnak">
    <w:name w:val="Tekst komentarza Znak"/>
    <w:link w:val="Tekstkomentarza"/>
    <w:uiPriority w:val="99"/>
    <w:semiHidden/>
    <w:rsid w:val="00E70B6E"/>
    <w:rPr>
      <w:rFonts w:ascii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B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B6E"/>
    <w:rPr>
      <w:rFonts w:ascii="Times New Roman" w:hAnsi="Times New Roman"/>
      <w:b/>
      <w:bCs/>
      <w:kern w:val="1"/>
      <w:lang w:eastAsia="ar-SA"/>
    </w:rPr>
  </w:style>
  <w:style w:type="paragraph" w:customStyle="1" w:styleId="Indeks">
    <w:name w:val="Indeks"/>
    <w:basedOn w:val="Normalny"/>
    <w:rsid w:val="00E70B6E"/>
    <w:pPr>
      <w:suppressLineNumbers/>
      <w:overflowPunct/>
      <w:autoSpaceDE/>
      <w:spacing w:after="200" w:line="276" w:lineRule="auto"/>
      <w:textAlignment w:val="auto"/>
    </w:pPr>
    <w:rPr>
      <w:rFonts w:ascii="Calibri" w:eastAsia="Lucida Sans Unicode" w:hAnsi="Calibri" w:cs="Tahoma"/>
      <w:sz w:val="22"/>
      <w:szCs w:val="22"/>
    </w:rPr>
  </w:style>
  <w:style w:type="character" w:customStyle="1" w:styleId="NormalnyWebZnak">
    <w:name w:val="Normalny (Web) Znak"/>
    <w:link w:val="NormalnyWeb"/>
    <w:uiPriority w:val="99"/>
    <w:locked/>
    <w:rsid w:val="00567EB8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C5C35"/>
    <w:pPr>
      <w:overflowPunct/>
      <w:autoSpaceDN w:val="0"/>
      <w:adjustRightInd w:val="0"/>
      <w:spacing w:line="360" w:lineRule="auto"/>
      <w:ind w:left="510" w:firstLine="510"/>
      <w:jc w:val="both"/>
      <w:textAlignment w:val="auto"/>
    </w:pPr>
    <w:rPr>
      <w:rFonts w:ascii="Times" w:hAnsi="Times" w:cs="Arial"/>
      <w:kern w:val="0"/>
      <w:sz w:val="24"/>
      <w:lang w:eastAsia="pl-PL"/>
    </w:rPr>
  </w:style>
  <w:style w:type="paragraph" w:customStyle="1" w:styleId="1">
    <w:name w:val="1."/>
    <w:basedOn w:val="Normalny"/>
    <w:rsid w:val="00316E98"/>
    <w:pPr>
      <w:overflowPunct/>
      <w:autoSpaceDE/>
      <w:snapToGrid w:val="0"/>
      <w:spacing w:line="258" w:lineRule="atLeast"/>
      <w:ind w:left="227" w:hanging="227"/>
      <w:jc w:val="both"/>
      <w:textAlignment w:val="auto"/>
    </w:pPr>
    <w:rPr>
      <w:rFonts w:ascii="FrankfurtGothic" w:hAnsi="FrankfurtGothic" w:cs="FrankfurtGothic"/>
      <w:color w:val="000000"/>
      <w:sz w:val="19"/>
    </w:rPr>
  </w:style>
  <w:style w:type="character" w:customStyle="1" w:styleId="DeltaViewInsertion">
    <w:name w:val="DeltaView Insertion"/>
    <w:rsid w:val="00685BF1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C0217D"/>
    <w:pPr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customStyle="1" w:styleId="ZwykytekstZnak">
    <w:name w:val="Zwykły tekst Znak"/>
    <w:link w:val="Zwykytekst"/>
    <w:uiPriority w:val="99"/>
    <w:rsid w:val="00C0217D"/>
    <w:rPr>
      <w:rFonts w:ascii="Courier New" w:hAnsi="Courier New" w:cs="Courier New"/>
    </w:rPr>
  </w:style>
  <w:style w:type="numbering" w:customStyle="1" w:styleId="List13">
    <w:name w:val="List 13"/>
    <w:rsid w:val="006E48C0"/>
    <w:pPr>
      <w:numPr>
        <w:numId w:val="5"/>
      </w:numPr>
    </w:pPr>
  </w:style>
  <w:style w:type="paragraph" w:customStyle="1" w:styleId="Akapitzlist1">
    <w:name w:val="Akapit z listą1"/>
    <w:basedOn w:val="Normalny"/>
    <w:rsid w:val="00686D4F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pl-PL"/>
    </w:rPr>
  </w:style>
  <w:style w:type="paragraph" w:customStyle="1" w:styleId="Standard">
    <w:name w:val="Standard"/>
    <w:rsid w:val="00CA2B2A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BodySingle">
    <w:name w:val="Body Single"/>
    <w:basedOn w:val="Normalny"/>
    <w:uiPriority w:val="99"/>
    <w:rsid w:val="00EA7C50"/>
    <w:pPr>
      <w:suppressAutoHyphens w:val="0"/>
      <w:overflowPunct/>
      <w:autoSpaceDE/>
      <w:textAlignment w:val="auto"/>
    </w:pPr>
    <w:rPr>
      <w:rFonts w:ascii="Tms Rmn" w:hAnsi="Tms Rmn" w:cs="Tms Rmn"/>
      <w:noProof/>
      <w:kern w:val="0"/>
      <w:lang w:eastAsia="pl-PL"/>
    </w:rPr>
  </w:style>
  <w:style w:type="character" w:styleId="Pogrubienie">
    <w:name w:val="Strong"/>
    <w:uiPriority w:val="22"/>
    <w:qFormat/>
    <w:rsid w:val="00944A4C"/>
    <w:rPr>
      <w:b/>
      <w:bCs/>
    </w:rPr>
  </w:style>
  <w:style w:type="paragraph" w:customStyle="1" w:styleId="Textbody">
    <w:name w:val="Text body"/>
    <w:basedOn w:val="Standard"/>
    <w:uiPriority w:val="99"/>
    <w:rsid w:val="004447A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zh-CN"/>
    </w:rPr>
  </w:style>
  <w:style w:type="character" w:customStyle="1" w:styleId="Internetlink">
    <w:name w:val="Internet link"/>
    <w:rsid w:val="004447AD"/>
    <w:rPr>
      <w:color w:val="0000FF"/>
      <w:u w:val="single"/>
    </w:rPr>
  </w:style>
  <w:style w:type="numbering" w:customStyle="1" w:styleId="List14">
    <w:name w:val="List 14"/>
    <w:rsid w:val="004447AD"/>
    <w:pPr>
      <w:numPr>
        <w:numId w:val="2"/>
      </w:numPr>
    </w:pPr>
  </w:style>
  <w:style w:type="character" w:customStyle="1" w:styleId="AkapitzlistZnak">
    <w:name w:val="Akapit z listą Znak"/>
    <w:aliases w:val="Numerowanie Znak,Akapit z listą BS Znak,List Paragraph Znak,L1 Znak,Akapit z listą5 Znak,CW_Lista Znak,wypunktowanie Znak,normalny tekst Znak,Akapit z list¹ Znak,Obiekt Znak,List Paragraph1 Znak,BulletC Znak,Wyliczanie Znak"/>
    <w:link w:val="Akapitzlist"/>
    <w:uiPriority w:val="34"/>
    <w:qFormat/>
    <w:locked/>
    <w:rsid w:val="00DA4A9C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Textbody"/>
    <w:rsid w:val="00BA49A4"/>
    <w:pPr>
      <w:suppressLineNumbers/>
    </w:pPr>
  </w:style>
  <w:style w:type="numbering" w:customStyle="1" w:styleId="WW8Num2">
    <w:name w:val="WW8Num2"/>
    <w:basedOn w:val="Bezlisty"/>
    <w:rsid w:val="00CD40DF"/>
    <w:pPr>
      <w:numPr>
        <w:numId w:val="3"/>
      </w:numPr>
    </w:pPr>
  </w:style>
  <w:style w:type="character" w:styleId="Odwoanieprzypisukocowego">
    <w:name w:val="endnote reference"/>
    <w:uiPriority w:val="99"/>
    <w:semiHidden/>
    <w:unhideWhenUsed/>
    <w:rsid w:val="00BD59E5"/>
    <w:rPr>
      <w:vertAlign w:val="superscript"/>
    </w:rPr>
  </w:style>
  <w:style w:type="numbering" w:customStyle="1" w:styleId="WW8Num6">
    <w:name w:val="WW8Num6"/>
    <w:basedOn w:val="Bezlisty"/>
    <w:rsid w:val="00B95CB6"/>
    <w:pPr>
      <w:numPr>
        <w:numId w:val="4"/>
      </w:numPr>
    </w:pPr>
  </w:style>
  <w:style w:type="character" w:styleId="HTML-kod">
    <w:name w:val="HTML Code"/>
    <w:rsid w:val="0073365C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73365C"/>
  </w:style>
  <w:style w:type="character" w:styleId="Odwoaniedokomentarza">
    <w:name w:val="annotation reference"/>
    <w:uiPriority w:val="99"/>
    <w:unhideWhenUsed/>
    <w:rsid w:val="001E4F46"/>
    <w:rPr>
      <w:sz w:val="16"/>
      <w:szCs w:val="16"/>
    </w:rPr>
  </w:style>
  <w:style w:type="paragraph" w:customStyle="1" w:styleId="StylTekstpodstawowyPierwszywiersz063cm">
    <w:name w:val="Styl Tekst podstawowy + Pierwszy wiersz:  063 cm"/>
    <w:basedOn w:val="Tekstpodstawowy"/>
    <w:rsid w:val="001035EE"/>
    <w:pPr>
      <w:suppressAutoHyphens w:val="0"/>
      <w:overflowPunct/>
      <w:autoSpaceDE/>
      <w:spacing w:before="0"/>
      <w:ind w:firstLine="360"/>
      <w:textAlignment w:val="auto"/>
    </w:pPr>
    <w:rPr>
      <w:rFonts w:ascii="Arial" w:hAnsi="Arial"/>
      <w:kern w:val="0"/>
      <w:sz w:val="22"/>
      <w:szCs w:val="22"/>
    </w:rPr>
  </w:style>
  <w:style w:type="paragraph" w:customStyle="1" w:styleId="Tekstblokowy2">
    <w:name w:val="Tekst blokowy2"/>
    <w:basedOn w:val="Normalny"/>
    <w:rsid w:val="001035EE"/>
    <w:pPr>
      <w:suppressAutoHyphens w:val="0"/>
      <w:overflowPunct/>
      <w:autoSpaceDE/>
      <w:ind w:left="142" w:right="140" w:firstLine="708"/>
      <w:textAlignment w:val="auto"/>
    </w:pPr>
    <w:rPr>
      <w:rFonts w:ascii="Arial" w:hAnsi="Arial" w:cs="Arial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56AEF"/>
    <w:rPr>
      <w:color w:val="808080"/>
    </w:rPr>
  </w:style>
  <w:style w:type="character" w:customStyle="1" w:styleId="Odwoanieprzypisudolnego1">
    <w:name w:val="Odwołanie przypisu dolnego1"/>
    <w:rsid w:val="00F56AEF"/>
    <w:rPr>
      <w:vertAlign w:val="superscript"/>
    </w:rPr>
  </w:style>
  <w:style w:type="paragraph" w:customStyle="1" w:styleId="Akapitzlist2">
    <w:name w:val="Akapit z listą2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customStyle="1" w:styleId="Akapitzlist3">
    <w:name w:val="Akapit z listą3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16D47"/>
    <w:pPr>
      <w:spacing w:after="200"/>
      <w:jc w:val="both"/>
    </w:pPr>
    <w:rPr>
      <w:i/>
      <w:iCs/>
      <w:color w:val="44546A" w:themeColor="text2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3400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WWNum23">
    <w:name w:val="WWNum23"/>
    <w:basedOn w:val="Bezlisty"/>
    <w:rsid w:val="004840DB"/>
    <w:pPr>
      <w:numPr>
        <w:numId w:val="7"/>
      </w:numPr>
    </w:pPr>
  </w:style>
  <w:style w:type="paragraph" w:customStyle="1" w:styleId="Tekstpodstawowywcity22">
    <w:name w:val="Tekst podstawowy wcięty 22"/>
    <w:basedOn w:val="Normalny"/>
    <w:rsid w:val="005174FF"/>
    <w:pPr>
      <w:overflowPunct/>
      <w:autoSpaceDE/>
      <w:ind w:left="360"/>
      <w:jc w:val="both"/>
      <w:textAlignment w:val="auto"/>
    </w:pPr>
    <w:rPr>
      <w:b/>
      <w:bCs/>
      <w:kern w:val="0"/>
      <w:sz w:val="24"/>
      <w:szCs w:val="24"/>
    </w:rPr>
  </w:style>
  <w:style w:type="paragraph" w:customStyle="1" w:styleId="Hania">
    <w:name w:val="Hania"/>
    <w:basedOn w:val="Normalny"/>
    <w:qFormat/>
    <w:rsid w:val="0039590A"/>
    <w:pPr>
      <w:numPr>
        <w:ilvl w:val="2"/>
        <w:numId w:val="8"/>
      </w:numPr>
      <w:suppressAutoHyphens w:val="0"/>
      <w:overflowPunct/>
      <w:autoSpaceDE/>
      <w:jc w:val="both"/>
      <w:textAlignment w:val="auto"/>
    </w:pPr>
    <w:rPr>
      <w:rFonts w:ascii="Tahoma" w:eastAsia="Calibri" w:hAnsi="Tahoma"/>
      <w:kern w:val="0"/>
      <w:lang w:eastAsia="pl-PL"/>
    </w:rPr>
  </w:style>
  <w:style w:type="character" w:customStyle="1" w:styleId="ListLabel49">
    <w:name w:val="ListLabel 49"/>
    <w:rsid w:val="00C07568"/>
    <w:rPr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D834D1AF46D192DAD5FB51D4E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F15AB-DE98-4829-862A-FFFBFFBD1218}"/>
      </w:docPartPr>
      <w:docPartBody>
        <w:p w:rsidR="00F25738" w:rsidRDefault="00F25738" w:rsidP="00F25738">
          <w:pPr>
            <w:pStyle w:val="0D41D834D1AF46D192DAD5FB51D4EF4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38"/>
    <w:rsid w:val="0002515B"/>
    <w:rsid w:val="000D7928"/>
    <w:rsid w:val="000F0B03"/>
    <w:rsid w:val="000F1D0C"/>
    <w:rsid w:val="00102000"/>
    <w:rsid w:val="00166AF0"/>
    <w:rsid w:val="001E3D05"/>
    <w:rsid w:val="002000B0"/>
    <w:rsid w:val="00271A77"/>
    <w:rsid w:val="002816A2"/>
    <w:rsid w:val="0028275E"/>
    <w:rsid w:val="00282BAD"/>
    <w:rsid w:val="002D56A5"/>
    <w:rsid w:val="002F06A2"/>
    <w:rsid w:val="00300BED"/>
    <w:rsid w:val="0032173F"/>
    <w:rsid w:val="00382589"/>
    <w:rsid w:val="003F2155"/>
    <w:rsid w:val="004906D2"/>
    <w:rsid w:val="00495DB0"/>
    <w:rsid w:val="004A1D53"/>
    <w:rsid w:val="004D439C"/>
    <w:rsid w:val="00511081"/>
    <w:rsid w:val="00541F63"/>
    <w:rsid w:val="0057522C"/>
    <w:rsid w:val="00594672"/>
    <w:rsid w:val="005F0BBE"/>
    <w:rsid w:val="005F28C9"/>
    <w:rsid w:val="00630E04"/>
    <w:rsid w:val="00640197"/>
    <w:rsid w:val="00646EF5"/>
    <w:rsid w:val="006600E0"/>
    <w:rsid w:val="006624E2"/>
    <w:rsid w:val="00666E03"/>
    <w:rsid w:val="00674A03"/>
    <w:rsid w:val="006949B4"/>
    <w:rsid w:val="006A5E95"/>
    <w:rsid w:val="006A6F48"/>
    <w:rsid w:val="006C0DE8"/>
    <w:rsid w:val="006C258D"/>
    <w:rsid w:val="006E26EA"/>
    <w:rsid w:val="00701FD1"/>
    <w:rsid w:val="00721DA8"/>
    <w:rsid w:val="00756D64"/>
    <w:rsid w:val="007F6B96"/>
    <w:rsid w:val="00806F37"/>
    <w:rsid w:val="008416F7"/>
    <w:rsid w:val="008A13D6"/>
    <w:rsid w:val="008F7062"/>
    <w:rsid w:val="00901B91"/>
    <w:rsid w:val="00933FED"/>
    <w:rsid w:val="00934CF9"/>
    <w:rsid w:val="00946687"/>
    <w:rsid w:val="00991A6B"/>
    <w:rsid w:val="009C7DB8"/>
    <w:rsid w:val="009D0CD5"/>
    <w:rsid w:val="00A30EF7"/>
    <w:rsid w:val="00A407D1"/>
    <w:rsid w:val="00A66B6F"/>
    <w:rsid w:val="00A76104"/>
    <w:rsid w:val="00AA69BC"/>
    <w:rsid w:val="00B24EE6"/>
    <w:rsid w:val="00B25235"/>
    <w:rsid w:val="00B33D39"/>
    <w:rsid w:val="00B36D78"/>
    <w:rsid w:val="00B65372"/>
    <w:rsid w:val="00BA7993"/>
    <w:rsid w:val="00BD5940"/>
    <w:rsid w:val="00BD6064"/>
    <w:rsid w:val="00BE4B1D"/>
    <w:rsid w:val="00CD03E5"/>
    <w:rsid w:val="00D2572D"/>
    <w:rsid w:val="00D52805"/>
    <w:rsid w:val="00D52EE4"/>
    <w:rsid w:val="00D65FB4"/>
    <w:rsid w:val="00D85F7D"/>
    <w:rsid w:val="00E5310F"/>
    <w:rsid w:val="00EB0CE7"/>
    <w:rsid w:val="00EB1DA4"/>
    <w:rsid w:val="00F25738"/>
    <w:rsid w:val="00F451A3"/>
    <w:rsid w:val="00F90414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41D834D1AF46D192DAD5FB51D4EF46">
    <w:name w:val="0D41D834D1AF46D192DAD5FB51D4EF46"/>
    <w:rsid w:val="00F25738"/>
  </w:style>
  <w:style w:type="character" w:styleId="Tekstzastpczy">
    <w:name w:val="Placeholder Text"/>
    <w:basedOn w:val="Domylnaczcionkaakapitu"/>
    <w:uiPriority w:val="99"/>
    <w:semiHidden/>
    <w:rsid w:val="00E53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FF44-D5E3-43C6-A661-F7B76381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Links>
    <vt:vector size="18" baseType="variant">
      <vt:variant>
        <vt:i4>4194360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mailto:zam.publiczne@mszana.ug.gov.pl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mailto:urzad@mszana.ug.gov.pl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http://www.mszana.ug.gov.p/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2021-10-25T06:46:00Z</dcterms:created>
  <dcterms:modified xsi:type="dcterms:W3CDTF">2022-08-11T10:44:00Z</dcterms:modified>
</cp:coreProperties>
</file>