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1B8" w14:textId="678C6A51" w:rsidR="00366E2F" w:rsidRPr="00100557" w:rsidRDefault="00366E2F" w:rsidP="0042599D">
      <w:pPr>
        <w:autoSpaceDN w:val="0"/>
        <w:adjustRightInd w:val="0"/>
        <w:spacing w:after="480" w:line="360" w:lineRule="auto"/>
        <w:jc w:val="right"/>
        <w:rPr>
          <w:rFonts w:ascii="Tahoma" w:hAnsi="Tahoma" w:cs="Tahoma"/>
          <w:b/>
          <w:bCs/>
        </w:rPr>
      </w:pPr>
      <w:r w:rsidRPr="00100557">
        <w:rPr>
          <w:rFonts w:ascii="Tahoma" w:hAnsi="Tahoma" w:cs="Tahoma"/>
          <w:b/>
          <w:bCs/>
        </w:rPr>
        <w:t xml:space="preserve">Załącznik nr </w:t>
      </w:r>
      <w:r w:rsidR="00E14277">
        <w:rPr>
          <w:rFonts w:ascii="Tahoma" w:hAnsi="Tahoma" w:cs="Tahoma"/>
          <w:b/>
          <w:bCs/>
        </w:rPr>
        <w:t>6</w:t>
      </w:r>
      <w:r w:rsidRPr="00100557">
        <w:rPr>
          <w:rFonts w:ascii="Tahoma" w:hAnsi="Tahoma" w:cs="Tahoma"/>
          <w:b/>
          <w:bCs/>
        </w:rPr>
        <w:t xml:space="preserve"> do </w:t>
      </w:r>
      <w:r w:rsidR="0078304A" w:rsidRPr="00100557">
        <w:rPr>
          <w:rFonts w:ascii="Tahoma" w:hAnsi="Tahoma" w:cs="Tahoma"/>
          <w:b/>
          <w:bCs/>
        </w:rPr>
        <w:t>zaproszenia</w:t>
      </w:r>
    </w:p>
    <w:p w14:paraId="452DF7B3" w14:textId="77777777" w:rsidR="00C92BB9" w:rsidRPr="00100557" w:rsidRDefault="00C92BB9" w:rsidP="00C92BB9">
      <w:pPr>
        <w:widowControl w:val="0"/>
        <w:tabs>
          <w:tab w:val="left" w:pos="9096"/>
        </w:tabs>
        <w:autoSpaceDN w:val="0"/>
        <w:adjustRightInd w:val="0"/>
        <w:rPr>
          <w:rFonts w:ascii="Tahoma" w:hAnsi="Tahoma" w:cs="Tahoma"/>
          <w:kern w:val="0"/>
          <w:lang w:eastAsia="pl-PL"/>
        </w:rPr>
      </w:pPr>
      <w:r w:rsidRPr="00100557">
        <w:rPr>
          <w:rFonts w:ascii="Tahoma" w:hAnsi="Tahoma" w:cs="Tahoma"/>
        </w:rPr>
        <w:t>Pieczęć adresowa Wykonawcy</w:t>
      </w:r>
    </w:p>
    <w:p w14:paraId="0F845D4E" w14:textId="77777777" w:rsidR="00C92BB9" w:rsidRPr="00100557" w:rsidRDefault="00C92BB9" w:rsidP="00C92BB9">
      <w:pPr>
        <w:widowControl w:val="0"/>
        <w:tabs>
          <w:tab w:val="left" w:pos="9096"/>
        </w:tabs>
        <w:autoSpaceDN w:val="0"/>
        <w:adjustRightInd w:val="0"/>
        <w:rPr>
          <w:rFonts w:ascii="Tahoma" w:hAnsi="Tahoma" w:cs="Tahoma"/>
        </w:rPr>
      </w:pPr>
    </w:p>
    <w:p w14:paraId="63FC338E" w14:textId="77777777" w:rsidR="00C92BB9" w:rsidRPr="00100557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100557">
        <w:rPr>
          <w:rFonts w:ascii="Tahoma" w:hAnsi="Tahoma" w:cs="Tahoma"/>
        </w:rPr>
        <w:t>NIP: ……………….……………………………</w:t>
      </w:r>
    </w:p>
    <w:p w14:paraId="5D52AD98" w14:textId="77777777" w:rsidR="00C92BB9" w:rsidRPr="00100557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100557">
        <w:rPr>
          <w:rFonts w:ascii="Tahoma" w:hAnsi="Tahoma" w:cs="Tahoma"/>
        </w:rPr>
        <w:t>REGON: ………………………………….……</w:t>
      </w:r>
    </w:p>
    <w:p w14:paraId="47DA8659" w14:textId="77777777" w:rsidR="00C92BB9" w:rsidRPr="00100557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100557">
        <w:rPr>
          <w:rFonts w:ascii="Tahoma" w:hAnsi="Tahoma" w:cs="Tahoma"/>
        </w:rPr>
        <w:t>Tel.: ………………………………….…………</w:t>
      </w:r>
    </w:p>
    <w:p w14:paraId="2560CDEA" w14:textId="77777777" w:rsidR="00C92BB9" w:rsidRPr="00100557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100557">
        <w:rPr>
          <w:rFonts w:ascii="Tahoma" w:hAnsi="Tahoma" w:cs="Tahoma"/>
        </w:rPr>
        <w:t>Adres e-mail: …………………………………</w:t>
      </w:r>
    </w:p>
    <w:p w14:paraId="5DAA2632" w14:textId="77777777" w:rsidR="00C92BB9" w:rsidRPr="00100557" w:rsidRDefault="00C92BB9" w:rsidP="00C92BB9">
      <w:pPr>
        <w:autoSpaceDN w:val="0"/>
        <w:adjustRightInd w:val="0"/>
        <w:spacing w:after="480" w:line="360" w:lineRule="auto"/>
        <w:jc w:val="both"/>
        <w:rPr>
          <w:rFonts w:ascii="Tahoma" w:hAnsi="Tahoma" w:cs="Tahoma"/>
          <w:b/>
          <w:bCs/>
        </w:rPr>
      </w:pPr>
    </w:p>
    <w:p w14:paraId="17B7DEDB" w14:textId="37990AD0" w:rsidR="00C92BB9" w:rsidRPr="00100557" w:rsidRDefault="00C92BB9" w:rsidP="00100557">
      <w:pPr>
        <w:pStyle w:val="Nagwek5"/>
        <w:spacing w:after="480"/>
        <w:jc w:val="center"/>
      </w:pPr>
      <w:r w:rsidRPr="00100557">
        <w:t xml:space="preserve">OŚWIADCZENIE O POSIADANIU </w:t>
      </w:r>
      <w:r w:rsidR="00100557" w:rsidRPr="00100557">
        <w:t xml:space="preserve">DOŚWIADCZENIA W </w:t>
      </w:r>
      <w:r w:rsidRPr="00100557">
        <w:t xml:space="preserve"> </w:t>
      </w:r>
      <w:r w:rsidRPr="00100557">
        <w:br/>
      </w:r>
      <w:r w:rsidR="00100557" w:rsidRPr="00100557">
        <w:t>WYKONYWANIU DIAGNOZY CYBERBEZPIECZEŃSTWA</w:t>
      </w:r>
    </w:p>
    <w:p w14:paraId="451B4663" w14:textId="5DA74014" w:rsidR="00100557" w:rsidRPr="00100557" w:rsidRDefault="00100557" w:rsidP="00100557">
      <w:p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r w:rsidRPr="00100557">
        <w:rPr>
          <w:rFonts w:ascii="Tahoma" w:eastAsia="Calibri" w:hAnsi="Tahoma" w:cs="Tahoma"/>
          <w:lang w:eastAsia="en-US"/>
        </w:rPr>
        <w:t xml:space="preserve">Ja, niżej podpisany ……………………………, upoważniony do reprezentowania firmy, oświadczam, że reprezentowana przeze mnie firma posiada doświadczenie w wykonywaniu audytów wynikających </w:t>
      </w:r>
      <w:r>
        <w:rPr>
          <w:rFonts w:ascii="Tahoma" w:eastAsia="Calibri" w:hAnsi="Tahoma" w:cs="Tahoma"/>
          <w:lang w:eastAsia="en-US"/>
        </w:rPr>
        <w:br/>
      </w:r>
      <w:r w:rsidRPr="00100557">
        <w:rPr>
          <w:rFonts w:ascii="Tahoma" w:eastAsia="Calibri" w:hAnsi="Tahoma" w:cs="Tahoma"/>
          <w:lang w:eastAsia="en-US"/>
        </w:rPr>
        <w:t xml:space="preserve">z Rozporządzenia Rady Ministrów z dnia 12 kwietnia 2012 roku w sprawie Krajowych Ram Interoperacyjności, minimalnych wymagań dla rejestrów publicznych i wymiany informacji postaci elektronicznej oraz minimalnych wymagań dla systemów teleinformatycznych. </w:t>
      </w:r>
    </w:p>
    <w:p w14:paraId="42680B39" w14:textId="2DCB559B" w:rsidR="00100557" w:rsidRPr="00100557" w:rsidRDefault="00100557" w:rsidP="00100557">
      <w:p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r w:rsidRPr="00100557">
        <w:rPr>
          <w:rFonts w:ascii="Tahoma" w:eastAsia="Calibri" w:hAnsi="Tahoma" w:cs="Tahoma"/>
          <w:lang w:eastAsia="en-US"/>
        </w:rPr>
        <w:t>Przedkładam wykaz usług wykonanych na potwierdzenie spełnienia warunku w tym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100557" w:rsidRPr="00100557" w14:paraId="3A9603EC" w14:textId="77777777" w:rsidTr="00100557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5995" w14:textId="77777777" w:rsidR="00100557" w:rsidRPr="00100557" w:rsidRDefault="001005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 w:rsidRPr="0010055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4BB" w14:textId="77777777" w:rsidR="00100557" w:rsidRPr="00100557" w:rsidRDefault="001005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0055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0E57" w14:textId="512729F1" w:rsidR="00100557" w:rsidRPr="00100557" w:rsidRDefault="001005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00557">
              <w:rPr>
                <w:rFonts w:ascii="Tahoma" w:eastAsia="Lucida Sans Unicode" w:hAnsi="Tahoma" w:cs="Tahoma"/>
                <w:kern w:val="3"/>
                <w:sz w:val="16"/>
                <w:szCs w:val="16"/>
                <w:lang w:eastAsia="zh-CN"/>
              </w:rPr>
              <w:t>Podmiot, na rzecz którego usługi zostały wykonane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E25E" w14:textId="77777777" w:rsidR="00100557" w:rsidRPr="00100557" w:rsidRDefault="001005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10055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Okres wykonywania usługi</w:t>
            </w:r>
          </w:p>
        </w:tc>
      </w:tr>
      <w:tr w:rsidR="00100557" w:rsidRPr="00100557" w14:paraId="60D55BCD" w14:textId="77777777" w:rsidTr="001005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3972" w14:textId="77777777" w:rsidR="00100557" w:rsidRPr="00100557" w:rsidRDefault="00100557">
            <w:pPr>
              <w:spacing w:line="276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100557">
              <w:rPr>
                <w:rFonts w:ascii="Tahoma" w:eastAsia="Calibri" w:hAnsi="Tahoma" w:cs="Tahoma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38C" w14:textId="77777777" w:rsidR="00100557" w:rsidRPr="00100557" w:rsidRDefault="00100557">
            <w:pPr>
              <w:spacing w:after="200" w:line="276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01F" w14:textId="77777777" w:rsidR="00100557" w:rsidRPr="00100557" w:rsidRDefault="00100557">
            <w:pPr>
              <w:spacing w:after="200" w:line="276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34B" w14:textId="77777777" w:rsidR="00100557" w:rsidRPr="00100557" w:rsidRDefault="00100557">
            <w:pPr>
              <w:spacing w:after="200" w:line="276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3128C137" w14:textId="77777777" w:rsidR="00100557" w:rsidRPr="00100557" w:rsidRDefault="00100557" w:rsidP="00100557">
      <w:pPr>
        <w:rPr>
          <w:rFonts w:ascii="Tahoma" w:hAnsi="Tahoma" w:cs="Tahoma"/>
          <w:bCs/>
          <w:color w:val="000000"/>
          <w:sz w:val="16"/>
          <w:szCs w:val="16"/>
          <w:u w:val="single"/>
          <w:lang w:eastAsia="pl-PL"/>
        </w:rPr>
      </w:pPr>
    </w:p>
    <w:p w14:paraId="0D38AC3F" w14:textId="17EE6F19" w:rsidR="00100557" w:rsidRPr="00100557" w:rsidRDefault="00100557" w:rsidP="00100557">
      <w:pPr>
        <w:rPr>
          <w:rFonts w:ascii="Tahoma" w:hAnsi="Tahoma" w:cs="Tahoma"/>
          <w:b/>
          <w:color w:val="000000"/>
          <w:sz w:val="18"/>
          <w:szCs w:val="18"/>
          <w:u w:val="single"/>
          <w:lang w:eastAsia="pl-PL"/>
        </w:rPr>
      </w:pPr>
      <w:r w:rsidRPr="00100557">
        <w:rPr>
          <w:rFonts w:ascii="Tahoma" w:hAnsi="Tahoma" w:cs="Tahoma"/>
          <w:b/>
          <w:color w:val="000000"/>
          <w:sz w:val="18"/>
          <w:szCs w:val="18"/>
          <w:u w:val="single"/>
          <w:lang w:eastAsia="pl-PL"/>
        </w:rPr>
        <w:t>Uwaga:</w:t>
      </w:r>
    </w:p>
    <w:p w14:paraId="52349C77" w14:textId="0438F3D2" w:rsidR="00100557" w:rsidRPr="00100557" w:rsidRDefault="00100557" w:rsidP="00100557">
      <w:pPr>
        <w:spacing w:after="120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100557">
        <w:rPr>
          <w:rFonts w:ascii="Tahoma" w:hAnsi="Tahoma" w:cs="Tahoma"/>
          <w:bCs/>
          <w:color w:val="000000"/>
          <w:sz w:val="18"/>
          <w:szCs w:val="18"/>
          <w:lang w:eastAsia="pl-PL"/>
        </w:rPr>
        <w:t>Należy dołączyć referencje, potwierdzające, że usługi zostały wykonane należycie</w:t>
      </w:r>
      <w:r w:rsidRPr="0010055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</w:t>
      </w:r>
    </w:p>
    <w:p w14:paraId="54FCA607" w14:textId="77777777" w:rsidR="00100557" w:rsidRPr="00100557" w:rsidRDefault="00100557" w:rsidP="00100557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14:paraId="7B7A2C96" w14:textId="77777777" w:rsidR="00100557" w:rsidRPr="00100557" w:rsidRDefault="00100557" w:rsidP="00100557">
      <w:pPr>
        <w:spacing w:after="200" w:line="276" w:lineRule="auto"/>
        <w:rPr>
          <w:rFonts w:ascii="Tahoma" w:eastAsia="Calibri" w:hAnsi="Tahoma" w:cs="Tahoma"/>
          <w:lang w:eastAsia="en-US"/>
        </w:rPr>
      </w:pPr>
    </w:p>
    <w:p w14:paraId="190D72BA" w14:textId="77777777" w:rsidR="00100557" w:rsidRPr="00100557" w:rsidRDefault="00100557" w:rsidP="00100557">
      <w:pPr>
        <w:spacing w:after="200" w:line="276" w:lineRule="auto"/>
        <w:jc w:val="right"/>
        <w:rPr>
          <w:rFonts w:ascii="Tahoma" w:eastAsia="Calibri" w:hAnsi="Tahoma" w:cs="Tahoma"/>
          <w:lang w:eastAsia="en-US"/>
        </w:rPr>
      </w:pPr>
    </w:p>
    <w:p w14:paraId="33F70357" w14:textId="77777777" w:rsidR="00100557" w:rsidRPr="00100557" w:rsidRDefault="00100557" w:rsidP="00100557">
      <w:pPr>
        <w:spacing w:after="200" w:line="276" w:lineRule="auto"/>
        <w:jc w:val="right"/>
        <w:rPr>
          <w:rFonts w:ascii="Tahoma" w:eastAsia="Calibri" w:hAnsi="Tahoma" w:cs="Tahoma"/>
          <w:lang w:eastAsia="en-US"/>
        </w:rPr>
      </w:pPr>
      <w:r w:rsidRPr="00100557">
        <w:rPr>
          <w:rFonts w:ascii="Tahoma" w:eastAsia="Calibri" w:hAnsi="Tahoma" w:cs="Tahoma"/>
          <w:lang w:eastAsia="en-US"/>
        </w:rPr>
        <w:t>………………………………………………………..</w:t>
      </w:r>
    </w:p>
    <w:p w14:paraId="305C687A" w14:textId="2647FC2B" w:rsidR="00FA2D32" w:rsidRPr="00100557" w:rsidRDefault="00100557" w:rsidP="00100557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  <w:r w:rsidRPr="00100557">
        <w:rPr>
          <w:rFonts w:ascii="Tahoma" w:eastAsia="Calibri" w:hAnsi="Tahoma" w:cs="Tahoma"/>
          <w:lang w:eastAsia="en-US"/>
        </w:rPr>
        <w:t xml:space="preserve"> podpis osoby reprezentującej firmę</w:t>
      </w:r>
    </w:p>
    <w:p w14:paraId="5A294214" w14:textId="7BD8E529" w:rsidR="00FA2D32" w:rsidRPr="00100557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4ADC4550" w14:textId="77777777" w:rsidR="00FA2D32" w:rsidRPr="00100557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621FD80" w14:textId="77777777" w:rsidR="00C92BB9" w:rsidRPr="00100557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5106DE88" w14:textId="77777777" w:rsidR="00C92BB9" w:rsidRPr="00100557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0F93E8BE" w14:textId="77777777" w:rsidR="00C92BB9" w:rsidRPr="00100557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85472A0" w14:textId="77777777" w:rsidR="00C92BB9" w:rsidRPr="00100557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  <w:r w:rsidRPr="00100557">
        <w:rPr>
          <w:rFonts w:ascii="Tahoma" w:hAnsi="Tahoma" w:cs="Tahoma"/>
          <w:color w:val="000000"/>
        </w:rPr>
        <w:t>...........................................                       .................................................................</w:t>
      </w:r>
    </w:p>
    <w:p w14:paraId="1ABE4768" w14:textId="28BB83A6" w:rsidR="00C92BB9" w:rsidRPr="00100557" w:rsidRDefault="00C92BB9" w:rsidP="00C92BB9">
      <w:pPr>
        <w:spacing w:line="360" w:lineRule="auto"/>
        <w:ind w:firstLine="567"/>
        <w:rPr>
          <w:rFonts w:ascii="Tahoma" w:hAnsi="Tahoma" w:cs="Tahoma"/>
          <w:color w:val="000000"/>
          <w:sz w:val="16"/>
          <w:szCs w:val="16"/>
        </w:rPr>
      </w:pPr>
      <w:r w:rsidRPr="00100557">
        <w:rPr>
          <w:rFonts w:ascii="Tahoma" w:hAnsi="Tahoma" w:cs="Tahoma"/>
          <w:color w:val="000000"/>
          <w:sz w:val="16"/>
          <w:szCs w:val="16"/>
        </w:rPr>
        <w:t>/Miejscowość data/</w:t>
      </w:r>
      <w:r w:rsidRPr="00100557">
        <w:rPr>
          <w:rFonts w:ascii="Tahoma" w:hAnsi="Tahoma" w:cs="Tahoma"/>
          <w:sz w:val="16"/>
          <w:szCs w:val="16"/>
        </w:rPr>
        <w:tab/>
      </w:r>
      <w:r w:rsidRPr="00100557">
        <w:rPr>
          <w:rFonts w:ascii="Tahoma" w:hAnsi="Tahoma" w:cs="Tahoma"/>
          <w:sz w:val="16"/>
          <w:szCs w:val="16"/>
        </w:rPr>
        <w:tab/>
      </w:r>
      <w:r w:rsidRPr="00100557">
        <w:rPr>
          <w:rFonts w:ascii="Tahoma" w:hAnsi="Tahoma" w:cs="Tahoma"/>
          <w:sz w:val="16"/>
          <w:szCs w:val="16"/>
        </w:rPr>
        <w:tab/>
      </w:r>
      <w:r w:rsidR="00FA2D32" w:rsidRPr="00100557">
        <w:rPr>
          <w:rFonts w:ascii="Tahoma" w:hAnsi="Tahoma" w:cs="Tahoma"/>
          <w:sz w:val="16"/>
          <w:szCs w:val="16"/>
        </w:rPr>
        <w:tab/>
      </w:r>
      <w:r w:rsidRPr="00100557">
        <w:rPr>
          <w:rFonts w:ascii="Tahoma" w:hAnsi="Tahoma" w:cs="Tahoma"/>
          <w:color w:val="000000"/>
          <w:sz w:val="16"/>
          <w:szCs w:val="16"/>
        </w:rPr>
        <w:t>/Podpis i pieczęć osoby upoważnionej do podpisania oferty/</w:t>
      </w:r>
    </w:p>
    <w:p w14:paraId="10C62E1C" w14:textId="77777777" w:rsidR="00C92BB9" w:rsidRDefault="00C92BB9" w:rsidP="00C92BB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DE3AD09" w14:textId="77777777" w:rsidR="00C92BB9" w:rsidRDefault="00C92BB9" w:rsidP="00C92BB9">
      <w:pPr>
        <w:rPr>
          <w:rFonts w:ascii="Arial" w:hAnsi="Arial" w:cs="Arial"/>
          <w:sz w:val="24"/>
          <w:szCs w:val="24"/>
        </w:rPr>
      </w:pPr>
    </w:p>
    <w:p w14:paraId="688CD10D" w14:textId="76937E20" w:rsidR="001160E6" w:rsidRPr="001160E6" w:rsidRDefault="001160E6" w:rsidP="00C92BB9">
      <w:pPr>
        <w:rPr>
          <w:rFonts w:ascii="Tahoma" w:hAnsi="Tahoma" w:cs="Tahoma"/>
        </w:rPr>
      </w:pPr>
    </w:p>
    <w:sectPr w:rsidR="001160E6" w:rsidRPr="001160E6" w:rsidSect="00763DB1">
      <w:headerReference w:type="even" r:id="rId8"/>
      <w:headerReference w:type="default" r:id="rId9"/>
      <w:footerReference w:type="default" r:id="rId10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FEE3" w14:textId="77777777" w:rsidR="00087AE7" w:rsidRDefault="00087AE7" w:rsidP="00DA5839">
      <w:r>
        <w:separator/>
      </w:r>
    </w:p>
  </w:endnote>
  <w:endnote w:type="continuationSeparator" w:id="0">
    <w:p w14:paraId="20E16D8C" w14:textId="77777777" w:rsidR="00087AE7" w:rsidRDefault="00087AE7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6E2A" w14:textId="77777777" w:rsidR="00087AE7" w:rsidRDefault="00087AE7" w:rsidP="00DA5839">
      <w:r>
        <w:separator/>
      </w:r>
    </w:p>
  </w:footnote>
  <w:footnote w:type="continuationSeparator" w:id="0">
    <w:p w14:paraId="59B6BBF2" w14:textId="77777777" w:rsidR="00087AE7" w:rsidRDefault="00087AE7" w:rsidP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EndPr/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8C7BA9"/>
    <w:multiLevelType w:val="hybridMultilevel"/>
    <w:tmpl w:val="B6F44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5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4"/>
  </w:num>
  <w:num w:numId="3" w16cid:durableId="605887361">
    <w:abstractNumId w:val="55"/>
  </w:num>
  <w:num w:numId="4" w16cid:durableId="1511917154">
    <w:abstractNumId w:val="29"/>
  </w:num>
  <w:num w:numId="5" w16cid:durableId="1730417760">
    <w:abstractNumId w:val="36"/>
  </w:num>
  <w:num w:numId="6" w16cid:durableId="613172938">
    <w:abstractNumId w:val="27"/>
  </w:num>
  <w:num w:numId="7" w16cid:durableId="1222329445">
    <w:abstractNumId w:val="43"/>
  </w:num>
  <w:num w:numId="8" w16cid:durableId="1618952855">
    <w:abstractNumId w:val="60"/>
  </w:num>
  <w:num w:numId="9" w16cid:durableId="1646741776">
    <w:abstractNumId w:val="40"/>
  </w:num>
  <w:num w:numId="10" w16cid:durableId="992215424">
    <w:abstractNumId w:val="28"/>
  </w:num>
  <w:num w:numId="11" w16cid:durableId="1360668246">
    <w:abstractNumId w:val="32"/>
  </w:num>
  <w:num w:numId="12" w16cid:durableId="1776368964">
    <w:abstractNumId w:val="49"/>
  </w:num>
  <w:num w:numId="13" w16cid:durableId="454063150">
    <w:abstractNumId w:val="34"/>
  </w:num>
  <w:num w:numId="14" w16cid:durableId="239295443">
    <w:abstractNumId w:val="59"/>
  </w:num>
  <w:num w:numId="15" w16cid:durableId="1981839274">
    <w:abstractNumId w:val="53"/>
  </w:num>
  <w:num w:numId="16" w16cid:durableId="2018654823">
    <w:abstractNumId w:val="26"/>
  </w:num>
  <w:num w:numId="17" w16cid:durableId="459110642">
    <w:abstractNumId w:val="47"/>
  </w:num>
  <w:num w:numId="18" w16cid:durableId="778259505">
    <w:abstractNumId w:val="42"/>
  </w:num>
  <w:num w:numId="19" w16cid:durableId="1017074420">
    <w:abstractNumId w:val="33"/>
  </w:num>
  <w:num w:numId="20" w16cid:durableId="1548954372">
    <w:abstractNumId w:val="45"/>
  </w:num>
  <w:num w:numId="21" w16cid:durableId="659233811">
    <w:abstractNumId w:val="46"/>
  </w:num>
  <w:num w:numId="22" w16cid:durableId="33966574">
    <w:abstractNumId w:val="48"/>
  </w:num>
  <w:num w:numId="23" w16cid:durableId="336152286">
    <w:abstractNumId w:val="52"/>
  </w:num>
  <w:num w:numId="24" w16cid:durableId="622925420">
    <w:abstractNumId w:val="30"/>
  </w:num>
  <w:num w:numId="25" w16cid:durableId="1227692084">
    <w:abstractNumId w:val="58"/>
  </w:num>
  <w:num w:numId="26" w16cid:durableId="1575431331">
    <w:abstractNumId w:val="41"/>
  </w:num>
  <w:num w:numId="27" w16cid:durableId="1686903924">
    <w:abstractNumId w:val="37"/>
  </w:num>
  <w:num w:numId="28" w16cid:durableId="755177718">
    <w:abstractNumId w:val="25"/>
  </w:num>
  <w:num w:numId="29" w16cid:durableId="909120736">
    <w:abstractNumId w:val="39"/>
  </w:num>
  <w:num w:numId="30" w16cid:durableId="1743024370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2302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87AE7"/>
    <w:rsid w:val="000901CB"/>
    <w:rsid w:val="000916DE"/>
    <w:rsid w:val="000929B9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75EF"/>
    <w:rsid w:val="000C03C7"/>
    <w:rsid w:val="000C0448"/>
    <w:rsid w:val="000C11FF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0557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6CA2"/>
    <w:rsid w:val="00426DD6"/>
    <w:rsid w:val="00426E57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49C0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16E5"/>
    <w:rsid w:val="00593166"/>
    <w:rsid w:val="005935B2"/>
    <w:rsid w:val="00594D0F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3F0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12F"/>
    <w:rsid w:val="00976301"/>
    <w:rsid w:val="009767FF"/>
    <w:rsid w:val="009774F6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80145"/>
    <w:rsid w:val="00B8040E"/>
    <w:rsid w:val="00B80D8A"/>
    <w:rsid w:val="00B819E6"/>
    <w:rsid w:val="00B81BD3"/>
    <w:rsid w:val="00B822D3"/>
    <w:rsid w:val="00B8450F"/>
    <w:rsid w:val="00B84C30"/>
    <w:rsid w:val="00B84C51"/>
    <w:rsid w:val="00B85AAB"/>
    <w:rsid w:val="00B866EB"/>
    <w:rsid w:val="00B90FDD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BB9"/>
    <w:rsid w:val="00C92E2D"/>
    <w:rsid w:val="00C94B76"/>
    <w:rsid w:val="00C95E48"/>
    <w:rsid w:val="00C95E5A"/>
    <w:rsid w:val="00C976AF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80732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B93"/>
    <w:rsid w:val="00E14277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63D"/>
    <w:rsid w:val="00E30712"/>
    <w:rsid w:val="00E30C82"/>
    <w:rsid w:val="00E30FF1"/>
    <w:rsid w:val="00E316F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2D32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uiPriority w:val="99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uiPriority w:val="34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uiPriority w:val="99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uiPriority w:val="34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B6326"/>
    <w:rsid w:val="000D7928"/>
    <w:rsid w:val="000F0B03"/>
    <w:rsid w:val="000F1D0C"/>
    <w:rsid w:val="00102000"/>
    <w:rsid w:val="00166AF0"/>
    <w:rsid w:val="001E3D05"/>
    <w:rsid w:val="002000B0"/>
    <w:rsid w:val="00271A77"/>
    <w:rsid w:val="002816A2"/>
    <w:rsid w:val="00282BAD"/>
    <w:rsid w:val="002D56A5"/>
    <w:rsid w:val="002F06A2"/>
    <w:rsid w:val="00300BED"/>
    <w:rsid w:val="0032173F"/>
    <w:rsid w:val="00340ABA"/>
    <w:rsid w:val="00382589"/>
    <w:rsid w:val="003F2155"/>
    <w:rsid w:val="004906D2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62D70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D0CD5"/>
    <w:rsid w:val="00A30EF7"/>
    <w:rsid w:val="00A66B6F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EF7100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2022-07-25T09:57:00Z</dcterms:modified>
</cp:coreProperties>
</file>