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1B8" w14:textId="72D1632F" w:rsidR="00366E2F" w:rsidRPr="00FA2D32" w:rsidRDefault="00366E2F" w:rsidP="0042599D">
      <w:pPr>
        <w:autoSpaceDN w:val="0"/>
        <w:adjustRightInd w:val="0"/>
        <w:spacing w:after="480" w:line="360" w:lineRule="auto"/>
        <w:jc w:val="right"/>
        <w:rPr>
          <w:rFonts w:ascii="Tahoma" w:hAnsi="Tahoma" w:cs="Tahoma"/>
          <w:b/>
          <w:bCs/>
        </w:rPr>
      </w:pPr>
      <w:r w:rsidRPr="00FA2D32">
        <w:rPr>
          <w:rFonts w:ascii="Tahoma" w:hAnsi="Tahoma" w:cs="Tahoma"/>
          <w:b/>
          <w:bCs/>
        </w:rPr>
        <w:t xml:space="preserve">Załącznik nr </w:t>
      </w:r>
      <w:r w:rsidR="00C321B7">
        <w:rPr>
          <w:rFonts w:ascii="Tahoma" w:hAnsi="Tahoma" w:cs="Tahoma"/>
          <w:b/>
          <w:bCs/>
        </w:rPr>
        <w:t>5</w:t>
      </w:r>
      <w:r w:rsidRPr="00FA2D32">
        <w:rPr>
          <w:rFonts w:ascii="Tahoma" w:hAnsi="Tahoma" w:cs="Tahoma"/>
          <w:b/>
          <w:bCs/>
        </w:rPr>
        <w:t xml:space="preserve"> do </w:t>
      </w:r>
      <w:r w:rsidR="0078304A" w:rsidRPr="00FA2D32">
        <w:rPr>
          <w:rFonts w:ascii="Tahoma" w:hAnsi="Tahoma" w:cs="Tahoma"/>
          <w:b/>
          <w:bCs/>
        </w:rPr>
        <w:t>zaproszenia</w:t>
      </w:r>
    </w:p>
    <w:p w14:paraId="452DF7B3" w14:textId="77777777" w:rsidR="00C92BB9" w:rsidRPr="00FA2D32" w:rsidRDefault="00C92BB9" w:rsidP="00C92BB9">
      <w:pPr>
        <w:widowControl w:val="0"/>
        <w:tabs>
          <w:tab w:val="left" w:pos="9096"/>
        </w:tabs>
        <w:autoSpaceDN w:val="0"/>
        <w:adjustRightInd w:val="0"/>
        <w:rPr>
          <w:rFonts w:ascii="Tahoma" w:hAnsi="Tahoma" w:cs="Tahoma"/>
          <w:kern w:val="0"/>
          <w:lang w:eastAsia="pl-PL"/>
        </w:rPr>
      </w:pPr>
      <w:r w:rsidRPr="00FA2D32">
        <w:rPr>
          <w:rFonts w:ascii="Tahoma" w:hAnsi="Tahoma" w:cs="Tahoma"/>
        </w:rPr>
        <w:t>Pieczęć adresowa Wykonawcy</w:t>
      </w:r>
    </w:p>
    <w:p w14:paraId="0F845D4E" w14:textId="77777777" w:rsidR="00C92BB9" w:rsidRPr="00FA2D32" w:rsidRDefault="00C92BB9" w:rsidP="00C92BB9">
      <w:pPr>
        <w:widowControl w:val="0"/>
        <w:tabs>
          <w:tab w:val="left" w:pos="9096"/>
        </w:tabs>
        <w:autoSpaceDN w:val="0"/>
        <w:adjustRightInd w:val="0"/>
        <w:rPr>
          <w:rFonts w:ascii="Tahoma" w:hAnsi="Tahoma" w:cs="Tahoma"/>
        </w:rPr>
      </w:pPr>
    </w:p>
    <w:p w14:paraId="63FC338E" w14:textId="77777777" w:rsidR="00C92BB9" w:rsidRPr="00FA2D32" w:rsidRDefault="00C92BB9" w:rsidP="00C92BB9">
      <w:pPr>
        <w:widowControl w:val="0"/>
        <w:tabs>
          <w:tab w:val="left" w:pos="9096"/>
        </w:tabs>
        <w:autoSpaceDN w:val="0"/>
        <w:adjustRightInd w:val="0"/>
        <w:spacing w:before="120" w:after="120"/>
        <w:rPr>
          <w:rFonts w:ascii="Tahoma" w:hAnsi="Tahoma" w:cs="Tahoma"/>
        </w:rPr>
      </w:pPr>
      <w:r w:rsidRPr="00FA2D32">
        <w:rPr>
          <w:rFonts w:ascii="Tahoma" w:hAnsi="Tahoma" w:cs="Tahoma"/>
        </w:rPr>
        <w:t>NIP: ……………….……………………………</w:t>
      </w:r>
    </w:p>
    <w:p w14:paraId="5D52AD98" w14:textId="77777777" w:rsidR="00C92BB9" w:rsidRPr="00FA2D32" w:rsidRDefault="00C92BB9" w:rsidP="00C92BB9">
      <w:pPr>
        <w:widowControl w:val="0"/>
        <w:tabs>
          <w:tab w:val="left" w:pos="9096"/>
        </w:tabs>
        <w:autoSpaceDN w:val="0"/>
        <w:adjustRightInd w:val="0"/>
        <w:spacing w:before="120" w:after="120"/>
        <w:rPr>
          <w:rFonts w:ascii="Tahoma" w:hAnsi="Tahoma" w:cs="Tahoma"/>
        </w:rPr>
      </w:pPr>
      <w:r w:rsidRPr="00FA2D32">
        <w:rPr>
          <w:rFonts w:ascii="Tahoma" w:hAnsi="Tahoma" w:cs="Tahoma"/>
        </w:rPr>
        <w:t>REGON: ………………………………….……</w:t>
      </w:r>
    </w:p>
    <w:p w14:paraId="47DA8659" w14:textId="77777777" w:rsidR="00C92BB9" w:rsidRPr="00FA2D32" w:rsidRDefault="00C92BB9" w:rsidP="00C92BB9">
      <w:pPr>
        <w:widowControl w:val="0"/>
        <w:tabs>
          <w:tab w:val="left" w:pos="9096"/>
        </w:tabs>
        <w:autoSpaceDN w:val="0"/>
        <w:adjustRightInd w:val="0"/>
        <w:spacing w:before="120" w:after="120"/>
        <w:rPr>
          <w:rFonts w:ascii="Tahoma" w:hAnsi="Tahoma" w:cs="Tahoma"/>
        </w:rPr>
      </w:pPr>
      <w:r w:rsidRPr="00FA2D32">
        <w:rPr>
          <w:rFonts w:ascii="Tahoma" w:hAnsi="Tahoma" w:cs="Tahoma"/>
        </w:rPr>
        <w:t>Tel.: ………………………………….…………</w:t>
      </w:r>
    </w:p>
    <w:p w14:paraId="2560CDEA" w14:textId="77777777" w:rsidR="00C92BB9" w:rsidRPr="00FA2D32" w:rsidRDefault="00C92BB9" w:rsidP="00C92BB9">
      <w:pPr>
        <w:widowControl w:val="0"/>
        <w:tabs>
          <w:tab w:val="left" w:pos="9096"/>
        </w:tabs>
        <w:autoSpaceDN w:val="0"/>
        <w:adjustRightInd w:val="0"/>
        <w:spacing w:before="120" w:after="120"/>
        <w:rPr>
          <w:rFonts w:ascii="Tahoma" w:hAnsi="Tahoma" w:cs="Tahoma"/>
        </w:rPr>
      </w:pPr>
      <w:r w:rsidRPr="00FA2D32">
        <w:rPr>
          <w:rFonts w:ascii="Tahoma" w:hAnsi="Tahoma" w:cs="Tahoma"/>
        </w:rPr>
        <w:t>Adres e-mail: …………………………………</w:t>
      </w:r>
    </w:p>
    <w:p w14:paraId="5DAA2632" w14:textId="77777777" w:rsidR="00C92BB9" w:rsidRPr="00FA2D32" w:rsidRDefault="00C92BB9" w:rsidP="00C92BB9">
      <w:pPr>
        <w:autoSpaceDN w:val="0"/>
        <w:adjustRightInd w:val="0"/>
        <w:spacing w:after="480" w:line="360" w:lineRule="auto"/>
        <w:jc w:val="both"/>
        <w:rPr>
          <w:rFonts w:ascii="Tahoma" w:hAnsi="Tahoma" w:cs="Tahoma"/>
          <w:b/>
          <w:bCs/>
        </w:rPr>
      </w:pPr>
    </w:p>
    <w:p w14:paraId="17B7DEDB" w14:textId="03ED2DF6" w:rsidR="00C92BB9" w:rsidRPr="00FA2D32" w:rsidRDefault="00C92BB9" w:rsidP="00C92BB9">
      <w:pPr>
        <w:pStyle w:val="Nagwek5"/>
        <w:jc w:val="center"/>
      </w:pPr>
      <w:r w:rsidRPr="00FA2D32">
        <w:t xml:space="preserve">OŚWIADCZENIE O POSIADANIU POTENCJAŁU OSOBOWEGO </w:t>
      </w:r>
      <w:r w:rsidRPr="00FA2D32">
        <w:br/>
        <w:t>NIEZBĘDNEGO DO WYKONANIA ZAMÓWIENIA</w:t>
      </w:r>
    </w:p>
    <w:p w14:paraId="2A500A9C" w14:textId="27E1AD08" w:rsidR="00366E2F" w:rsidRPr="00FA2D32" w:rsidRDefault="00366E2F" w:rsidP="00366E2F">
      <w:pPr>
        <w:pStyle w:val="Nagwek5"/>
      </w:pPr>
      <w:r w:rsidRPr="00FA2D32">
        <w:t>.</w:t>
      </w:r>
    </w:p>
    <w:p w14:paraId="5A07629A" w14:textId="30858480" w:rsidR="00366E2F" w:rsidRPr="00FA2D32" w:rsidRDefault="00C92BB9" w:rsidP="00C92BB9">
      <w:pPr>
        <w:pStyle w:val="Nagwek5"/>
        <w:jc w:val="both"/>
        <w:rPr>
          <w:b w:val="0"/>
          <w:bCs/>
        </w:rPr>
      </w:pPr>
      <w:r w:rsidRPr="00FA2D32">
        <w:rPr>
          <w:b w:val="0"/>
          <w:bCs/>
        </w:rPr>
        <w:t>Składając ofertę</w:t>
      </w:r>
      <w:r w:rsidRPr="00FA2D32">
        <w:rPr>
          <w:b w:val="0"/>
          <w:bCs/>
          <w:lang w:val="en-US"/>
        </w:rPr>
        <w:t xml:space="preserve"> w </w:t>
      </w:r>
      <w:proofErr w:type="spellStart"/>
      <w:r w:rsidRPr="00FA2D32">
        <w:rPr>
          <w:b w:val="0"/>
          <w:bCs/>
          <w:lang w:val="en-US"/>
        </w:rPr>
        <w:t>zaproszeniu</w:t>
      </w:r>
      <w:proofErr w:type="spellEnd"/>
      <w:r w:rsidRPr="00FA2D32">
        <w:rPr>
          <w:b w:val="0"/>
          <w:bCs/>
          <w:lang w:val="en-US"/>
        </w:rPr>
        <w:t xml:space="preserve"> n</w:t>
      </w:r>
      <w:r w:rsidR="0078304A" w:rsidRPr="00FA2D32">
        <w:rPr>
          <w:b w:val="0"/>
          <w:bCs/>
        </w:rPr>
        <w:t>a</w:t>
      </w:r>
      <w:r w:rsidR="00366E2F" w:rsidRPr="00FA2D32">
        <w:rPr>
          <w:b w:val="0"/>
          <w:bCs/>
        </w:rPr>
        <w:t xml:space="preserve">: </w:t>
      </w:r>
      <w:r w:rsidR="0078304A" w:rsidRPr="00FA2D32">
        <w:rPr>
          <w:b w:val="0"/>
          <w:bCs/>
          <w:i/>
        </w:rPr>
        <w:t xml:space="preserve">Przeprowadzenie diagnozy </w:t>
      </w:r>
      <w:proofErr w:type="spellStart"/>
      <w:r w:rsidR="0078304A" w:rsidRPr="00FA2D32">
        <w:rPr>
          <w:b w:val="0"/>
          <w:bCs/>
          <w:i/>
        </w:rPr>
        <w:t>cyberbezpieczeństwa</w:t>
      </w:r>
      <w:proofErr w:type="spellEnd"/>
      <w:r w:rsidR="0078304A" w:rsidRPr="00FA2D32">
        <w:rPr>
          <w:b w:val="0"/>
          <w:bCs/>
          <w:i/>
        </w:rPr>
        <w:t xml:space="preserve"> w projekcie Cyfrowa Gmina</w:t>
      </w:r>
      <w:r w:rsidR="00352616">
        <w:rPr>
          <w:b w:val="0"/>
          <w:bCs/>
          <w:i/>
        </w:rPr>
        <w:t>”</w:t>
      </w:r>
      <w:r w:rsidR="0078304A" w:rsidRPr="00FA2D32">
        <w:rPr>
          <w:b w:val="0"/>
          <w:bCs/>
          <w:i/>
        </w:rPr>
        <w:t xml:space="preserve"> w ramach  Działania 5.1 Rozwój cyfrowy JST oraz wzmocnienie cyfrowej odporności na zagrożenia” dotyczącego realizacji projektu grantowego „Cyfrowa Gmina” o numerze POPC.05.01.00-00-0001/21-00</w:t>
      </w:r>
      <w:r w:rsidR="00366E2F" w:rsidRPr="00FA2D32">
        <w:rPr>
          <w:b w:val="0"/>
          <w:bCs/>
        </w:rPr>
        <w:t xml:space="preserve">, </w:t>
      </w:r>
    </w:p>
    <w:p w14:paraId="363353A5" w14:textId="6A1CA80C" w:rsidR="00C92BB9" w:rsidRPr="00FA2D32" w:rsidRDefault="00C92BB9" w:rsidP="00C92BB9">
      <w:pPr>
        <w:rPr>
          <w:rFonts w:ascii="Tahoma" w:hAnsi="Tahoma" w:cs="Tahoma"/>
        </w:rPr>
      </w:pPr>
    </w:p>
    <w:p w14:paraId="54430951" w14:textId="6D627B2E" w:rsidR="00FA2D32" w:rsidRPr="00FA2D32" w:rsidRDefault="00C92BB9" w:rsidP="00FA2D32">
      <w:pPr>
        <w:widowControl w:val="0"/>
        <w:shd w:val="clear" w:color="auto" w:fill="FFFFFF"/>
        <w:spacing w:line="360" w:lineRule="auto"/>
        <w:jc w:val="both"/>
        <w:rPr>
          <w:rFonts w:ascii="Tahoma" w:hAnsi="Tahoma" w:cs="Tahoma"/>
          <w:b/>
          <w:kern w:val="0"/>
          <w:lang w:eastAsia="pl-PL"/>
        </w:rPr>
      </w:pPr>
      <w:r w:rsidRPr="00FA2D32">
        <w:rPr>
          <w:rFonts w:ascii="Tahoma" w:hAnsi="Tahoma" w:cs="Tahoma"/>
          <w:color w:val="000000"/>
        </w:rPr>
        <w:t xml:space="preserve">oświadczam, że </w:t>
      </w:r>
      <w:r w:rsidR="00FA2D32" w:rsidRPr="00FA2D32">
        <w:rPr>
          <w:rFonts w:ascii="Tahoma" w:hAnsi="Tahoma" w:cs="Tahoma"/>
          <w:iCs/>
          <w:color w:val="000000"/>
        </w:rPr>
        <w:t xml:space="preserve">dysponuję osobą do wykonania zamówienia </w:t>
      </w:r>
      <w:r w:rsidR="00FA2D32" w:rsidRPr="00FA2D32">
        <w:rPr>
          <w:rFonts w:ascii="Tahoma" w:hAnsi="Tahoma" w:cs="Tahoma"/>
        </w:rPr>
        <w:t xml:space="preserve">posiadającą certyfikat uprawniający do przeprowadzenia diagnozy </w:t>
      </w:r>
      <w:proofErr w:type="spellStart"/>
      <w:r w:rsidR="00FA2D32" w:rsidRPr="00FA2D32">
        <w:rPr>
          <w:rFonts w:ascii="Tahoma" w:hAnsi="Tahoma" w:cs="Tahoma"/>
        </w:rPr>
        <w:t>cyberbezpieczeństwa</w:t>
      </w:r>
      <w:proofErr w:type="spellEnd"/>
      <w:r w:rsidR="00FA2D32" w:rsidRPr="00FA2D32">
        <w:rPr>
          <w:rFonts w:ascii="Tahoma" w:hAnsi="Tahoma" w:cs="Tahoma"/>
        </w:rPr>
        <w:t xml:space="preserve"> .</w:t>
      </w:r>
      <w:r w:rsidR="00FA2D32" w:rsidRPr="00FA2D32">
        <w:rPr>
          <w:rFonts w:ascii="Tahoma" w:hAnsi="Tahoma" w:cs="Tahoma"/>
          <w:color w:val="000000"/>
        </w:rPr>
        <w:t xml:space="preserve"> </w:t>
      </w:r>
    </w:p>
    <w:p w14:paraId="4C49612E" w14:textId="1D843ED5" w:rsidR="00C92BB9" w:rsidRPr="00FA2D32" w:rsidRDefault="00C92BB9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756B2740" w14:textId="2ACDB318" w:rsidR="00FA2D32" w:rsidRPr="00FA2D32" w:rsidRDefault="00FA2D32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305C687A" w14:textId="6420D21B" w:rsidR="00FA2D32" w:rsidRPr="00FA2D32" w:rsidRDefault="00FA2D32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5A294214" w14:textId="7BD8E529" w:rsidR="00FA2D32" w:rsidRPr="00FA2D32" w:rsidRDefault="00FA2D32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4ADC4550" w14:textId="77777777" w:rsidR="00FA2D32" w:rsidRPr="00FA2D32" w:rsidRDefault="00FA2D32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3621FD80" w14:textId="77777777" w:rsidR="00C92BB9" w:rsidRPr="00FA2D32" w:rsidRDefault="00C92BB9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5106DE88" w14:textId="77777777" w:rsidR="00C92BB9" w:rsidRPr="00FA2D32" w:rsidRDefault="00C92BB9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0F93E8BE" w14:textId="77777777" w:rsidR="00C92BB9" w:rsidRPr="00FA2D32" w:rsidRDefault="00C92BB9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</w:p>
    <w:p w14:paraId="385472A0" w14:textId="77777777" w:rsidR="00C92BB9" w:rsidRPr="00FA2D32" w:rsidRDefault="00C92BB9" w:rsidP="00C92BB9">
      <w:pPr>
        <w:tabs>
          <w:tab w:val="num" w:pos="567"/>
          <w:tab w:val="left" w:pos="709"/>
          <w:tab w:val="left" w:pos="9940"/>
        </w:tabs>
        <w:ind w:left="567" w:hanging="283"/>
        <w:rPr>
          <w:rFonts w:ascii="Tahoma" w:hAnsi="Tahoma" w:cs="Tahoma"/>
          <w:color w:val="000000"/>
        </w:rPr>
      </w:pPr>
      <w:r w:rsidRPr="00FA2D32">
        <w:rPr>
          <w:rFonts w:ascii="Tahoma" w:hAnsi="Tahoma" w:cs="Tahoma"/>
          <w:color w:val="000000"/>
        </w:rPr>
        <w:t>...........................................                       .................................................................</w:t>
      </w:r>
    </w:p>
    <w:p w14:paraId="1ABE4768" w14:textId="28BB83A6" w:rsidR="00C92BB9" w:rsidRPr="00FA2D32" w:rsidRDefault="00C92BB9" w:rsidP="00C92BB9">
      <w:pPr>
        <w:spacing w:line="360" w:lineRule="auto"/>
        <w:ind w:firstLine="567"/>
        <w:rPr>
          <w:rFonts w:ascii="Tahoma" w:hAnsi="Tahoma" w:cs="Tahoma"/>
          <w:color w:val="000000"/>
          <w:sz w:val="16"/>
          <w:szCs w:val="16"/>
        </w:rPr>
      </w:pPr>
      <w:r w:rsidRPr="00FA2D32">
        <w:rPr>
          <w:rFonts w:ascii="Tahoma" w:hAnsi="Tahoma" w:cs="Tahoma"/>
          <w:color w:val="000000"/>
          <w:sz w:val="16"/>
          <w:szCs w:val="16"/>
        </w:rPr>
        <w:t>/Miejscowość data/</w:t>
      </w:r>
      <w:r w:rsidRPr="00FA2D32">
        <w:rPr>
          <w:rFonts w:ascii="Tahoma" w:hAnsi="Tahoma" w:cs="Tahoma"/>
          <w:sz w:val="16"/>
          <w:szCs w:val="16"/>
        </w:rPr>
        <w:tab/>
      </w:r>
      <w:r w:rsidRPr="00FA2D32">
        <w:rPr>
          <w:rFonts w:ascii="Tahoma" w:hAnsi="Tahoma" w:cs="Tahoma"/>
          <w:sz w:val="16"/>
          <w:szCs w:val="16"/>
        </w:rPr>
        <w:tab/>
      </w:r>
      <w:r w:rsidRPr="00FA2D32">
        <w:rPr>
          <w:rFonts w:ascii="Tahoma" w:hAnsi="Tahoma" w:cs="Tahoma"/>
          <w:sz w:val="16"/>
          <w:szCs w:val="16"/>
        </w:rPr>
        <w:tab/>
      </w:r>
      <w:r w:rsidR="00FA2D32">
        <w:rPr>
          <w:rFonts w:ascii="Tahoma" w:hAnsi="Tahoma" w:cs="Tahoma"/>
          <w:sz w:val="16"/>
          <w:szCs w:val="16"/>
        </w:rPr>
        <w:tab/>
      </w:r>
      <w:r w:rsidRPr="00FA2D32">
        <w:rPr>
          <w:rFonts w:ascii="Tahoma" w:hAnsi="Tahoma" w:cs="Tahoma"/>
          <w:color w:val="000000"/>
          <w:sz w:val="16"/>
          <w:szCs w:val="16"/>
        </w:rPr>
        <w:t>/Podpis i pieczęć osoby upoważnionej do podpisania oferty/</w:t>
      </w:r>
    </w:p>
    <w:p w14:paraId="10C62E1C" w14:textId="77777777" w:rsidR="00C92BB9" w:rsidRDefault="00C92BB9" w:rsidP="00C92BB9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1DE3AD09" w14:textId="77777777" w:rsidR="00C92BB9" w:rsidRDefault="00C92BB9" w:rsidP="00C92BB9">
      <w:pPr>
        <w:rPr>
          <w:rFonts w:ascii="Arial" w:hAnsi="Arial" w:cs="Arial"/>
          <w:sz w:val="24"/>
          <w:szCs w:val="24"/>
        </w:rPr>
      </w:pPr>
    </w:p>
    <w:p w14:paraId="688CD10D" w14:textId="76937E20" w:rsidR="001160E6" w:rsidRPr="001160E6" w:rsidRDefault="001160E6" w:rsidP="00C92BB9">
      <w:pPr>
        <w:rPr>
          <w:rFonts w:ascii="Tahoma" w:hAnsi="Tahoma" w:cs="Tahoma"/>
        </w:rPr>
      </w:pPr>
    </w:p>
    <w:sectPr w:rsidR="001160E6" w:rsidRPr="001160E6" w:rsidSect="00763DB1">
      <w:headerReference w:type="even" r:id="rId8"/>
      <w:headerReference w:type="default" r:id="rId9"/>
      <w:footerReference w:type="default" r:id="rId10"/>
      <w:pgSz w:w="11906" w:h="16838"/>
      <w:pgMar w:top="1247" w:right="1418" w:bottom="1247" w:left="1259" w:header="53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94C2" w14:textId="77777777" w:rsidR="00426EA3" w:rsidRDefault="00426EA3" w:rsidP="00DA5839">
      <w:r>
        <w:separator/>
      </w:r>
    </w:p>
  </w:endnote>
  <w:endnote w:type="continuationSeparator" w:id="0">
    <w:p w14:paraId="0FAB3511" w14:textId="77777777" w:rsidR="00426EA3" w:rsidRDefault="00426EA3" w:rsidP="00DA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A7C8" w14:textId="2CD7ABDD" w:rsidR="0033685B" w:rsidRPr="000A276C" w:rsidRDefault="0033685B" w:rsidP="0033685B">
    <w:pPr>
      <w:jc w:val="center"/>
      <w:rPr>
        <w:rFonts w:ascii="Tahoma" w:hAnsi="Tahoma" w:cs="Tahoma"/>
        <w:sz w:val="16"/>
        <w:szCs w:val="16"/>
      </w:rPr>
    </w:pPr>
    <w:r w:rsidRPr="000A276C">
      <w:rPr>
        <w:rFonts w:ascii="Tahoma" w:hAnsi="Tahoma" w:cs="Tahoma"/>
        <w:sz w:val="16"/>
        <w:szCs w:val="16"/>
      </w:rPr>
      <w:t xml:space="preserve">Projekt </w:t>
    </w:r>
    <w:r w:rsidR="004B4317">
      <w:rPr>
        <w:rFonts w:ascii="Tahoma" w:hAnsi="Tahoma" w:cs="Tahoma"/>
        <w:sz w:val="16"/>
        <w:szCs w:val="16"/>
      </w:rPr>
      <w:t>„Cyfrowa Gmina” jest finansowany ze środków Europejskiego Funduszu Rozwoju Regionalnego</w:t>
    </w:r>
    <w:r w:rsidR="004B4317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sz w:val="16"/>
        <w:szCs w:val="16"/>
      </w:rPr>
      <w:t xml:space="preserve">w ramach Programu Operacyjnego Polska Cyfrowa na lata 2014-2020 </w:t>
    </w:r>
  </w:p>
  <w:p w14:paraId="6DE5F6BA" w14:textId="77777777" w:rsidR="00D15389" w:rsidRDefault="00177544" w:rsidP="0034007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555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43B3" w14:textId="77777777" w:rsidR="00426EA3" w:rsidRDefault="00426EA3" w:rsidP="00DA5839">
      <w:r>
        <w:separator/>
      </w:r>
    </w:p>
  </w:footnote>
  <w:footnote w:type="continuationSeparator" w:id="0">
    <w:p w14:paraId="23424839" w14:textId="77777777" w:rsidR="00426EA3" w:rsidRDefault="00426EA3" w:rsidP="00DA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D41D834D1AF46D192DAD5FB51D4EF46"/>
      </w:placeholder>
      <w:temporary/>
      <w:showingPlcHdr/>
    </w:sdtPr>
    <w:sdtEndPr/>
    <w:sdtContent>
      <w:p w14:paraId="53243BB7" w14:textId="77777777" w:rsidR="00D15389" w:rsidRDefault="00D15389">
        <w:pPr>
          <w:pStyle w:val="Nagwek"/>
        </w:pPr>
        <w:r>
          <w:t>[Wpisz tutaj]</w:t>
        </w:r>
      </w:p>
    </w:sdtContent>
  </w:sdt>
  <w:p w14:paraId="3013C701" w14:textId="77777777" w:rsidR="00D15389" w:rsidRDefault="00D153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AF22" w14:textId="25AF856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  <w:r w:rsidRPr="00683DE1">
      <w:rPr>
        <w:i/>
        <w:noProof/>
        <w:lang w:eastAsia="pl-PL"/>
      </w:rPr>
      <w:drawing>
        <wp:anchor distT="0" distB="0" distL="114300" distR="114300" simplePos="0" relativeHeight="251659776" behindDoc="0" locked="0" layoutInCell="1" allowOverlap="1" wp14:anchorId="203E460B" wp14:editId="529860A0">
          <wp:simplePos x="0" y="0"/>
          <wp:positionH relativeFrom="margin">
            <wp:posOffset>0</wp:posOffset>
          </wp:positionH>
          <wp:positionV relativeFrom="margin">
            <wp:posOffset>-860425</wp:posOffset>
          </wp:positionV>
          <wp:extent cx="5760720" cy="5962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99EE4A" w14:textId="035D19B2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  <w:p w14:paraId="34827394" w14:textId="7777777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E90FD1A"/>
    <w:lvl w:ilvl="0">
      <w:start w:val="1"/>
      <w:numFmt w:val="upperRoman"/>
      <w:pStyle w:val="Nagwek1"/>
      <w:lvlText w:val="%1."/>
      <w:lvlJc w:val="righ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E3FA8F8E"/>
    <w:name w:val="Outline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9CCE04A6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6.%2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8" w15:restartNumberingAfterBreak="0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singleLevel"/>
    <w:tmpl w:val="00000010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0000001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3"/>
    <w:multiLevelType w:val="singleLevel"/>
    <w:tmpl w:val="0000001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2" w15:restartNumberingAfterBreak="0">
    <w:nsid w:val="00000014"/>
    <w:multiLevelType w:val="singleLevel"/>
    <w:tmpl w:val="0000001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3" w15:restartNumberingAfterBreak="0">
    <w:nsid w:val="00000016"/>
    <w:multiLevelType w:val="singleLevel"/>
    <w:tmpl w:val="00000016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7"/>
    <w:multiLevelType w:val="singleLevel"/>
    <w:tmpl w:val="0000001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8"/>
    <w:multiLevelType w:val="singleLevel"/>
    <w:tmpl w:val="0000001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9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</w:abstractNum>
  <w:abstractNum w:abstractNumId="20" w15:restartNumberingAfterBreak="0">
    <w:nsid w:val="00000020"/>
    <w:multiLevelType w:val="singleLevel"/>
    <w:tmpl w:val="00000020"/>
    <w:name w:val="WW8Num38"/>
    <w:lvl w:ilvl="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b w:val="0"/>
        <w:i w:val="0"/>
        <w:sz w:val="24"/>
        <w:szCs w:val="24"/>
      </w:rPr>
    </w:lvl>
  </w:abstractNum>
  <w:abstractNum w:abstractNumId="21" w15:restartNumberingAfterBreak="0">
    <w:nsid w:val="00000021"/>
    <w:multiLevelType w:val="singleLevel"/>
    <w:tmpl w:val="00000021"/>
    <w:name w:val="WW8Num2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0068420F"/>
    <w:multiLevelType w:val="hybridMultilevel"/>
    <w:tmpl w:val="E42AD35C"/>
    <w:name w:val="WW8Num42"/>
    <w:lvl w:ilvl="0" w:tplc="3020C840">
      <w:start w:val="7"/>
      <w:numFmt w:val="decimal"/>
      <w:lvlText w:val="1.%1"/>
      <w:lvlJc w:val="left"/>
      <w:pPr>
        <w:ind w:left="1219" w:hanging="360"/>
      </w:pPr>
      <w:rPr>
        <w:rFonts w:hint="default"/>
        <w:b w:val="0"/>
        <w:bCs w:val="0"/>
        <w:sz w:val="20"/>
        <w:szCs w:val="20"/>
      </w:rPr>
    </w:lvl>
    <w:lvl w:ilvl="1" w:tplc="D2048D04" w:tentative="1">
      <w:start w:val="1"/>
      <w:numFmt w:val="lowerLetter"/>
      <w:lvlText w:val="%2."/>
      <w:lvlJc w:val="left"/>
      <w:pPr>
        <w:ind w:left="1440" w:hanging="360"/>
      </w:pPr>
    </w:lvl>
    <w:lvl w:ilvl="2" w:tplc="7A7A0562" w:tentative="1">
      <w:start w:val="1"/>
      <w:numFmt w:val="lowerRoman"/>
      <w:lvlText w:val="%3."/>
      <w:lvlJc w:val="right"/>
      <w:pPr>
        <w:ind w:left="2160" w:hanging="180"/>
      </w:pPr>
    </w:lvl>
    <w:lvl w:ilvl="3" w:tplc="C6A2E63E" w:tentative="1">
      <w:start w:val="1"/>
      <w:numFmt w:val="decimal"/>
      <w:lvlText w:val="%4."/>
      <w:lvlJc w:val="left"/>
      <w:pPr>
        <w:ind w:left="2880" w:hanging="360"/>
      </w:pPr>
    </w:lvl>
    <w:lvl w:ilvl="4" w:tplc="8460C642" w:tentative="1">
      <w:start w:val="1"/>
      <w:numFmt w:val="lowerLetter"/>
      <w:lvlText w:val="%5."/>
      <w:lvlJc w:val="left"/>
      <w:pPr>
        <w:ind w:left="3600" w:hanging="360"/>
      </w:pPr>
    </w:lvl>
    <w:lvl w:ilvl="5" w:tplc="7AFC7454" w:tentative="1">
      <w:start w:val="1"/>
      <w:numFmt w:val="lowerRoman"/>
      <w:lvlText w:val="%6."/>
      <w:lvlJc w:val="right"/>
      <w:pPr>
        <w:ind w:left="4320" w:hanging="180"/>
      </w:pPr>
    </w:lvl>
    <w:lvl w:ilvl="6" w:tplc="3466B60A" w:tentative="1">
      <w:start w:val="1"/>
      <w:numFmt w:val="decimal"/>
      <w:lvlText w:val="%7."/>
      <w:lvlJc w:val="left"/>
      <w:pPr>
        <w:ind w:left="5040" w:hanging="360"/>
      </w:pPr>
    </w:lvl>
    <w:lvl w:ilvl="7" w:tplc="17DA88B8" w:tentative="1">
      <w:start w:val="1"/>
      <w:numFmt w:val="lowerLetter"/>
      <w:lvlText w:val="%8."/>
      <w:lvlJc w:val="left"/>
      <w:pPr>
        <w:ind w:left="5760" w:hanging="360"/>
      </w:pPr>
    </w:lvl>
    <w:lvl w:ilvl="8" w:tplc="5C546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0418EA"/>
    <w:multiLevelType w:val="hybridMultilevel"/>
    <w:tmpl w:val="EBF22CEC"/>
    <w:name w:val="WW8Num12"/>
    <w:lvl w:ilvl="0" w:tplc="7C182318">
      <w:start w:val="2"/>
      <w:numFmt w:val="decimal"/>
      <w:lvlText w:val="4.%1"/>
      <w:lvlJc w:val="left"/>
      <w:pPr>
        <w:ind w:left="1713" w:hanging="360"/>
      </w:pPr>
      <w:rPr>
        <w:rFonts w:hint="default"/>
        <w:b w:val="0"/>
        <w:bCs w:val="0"/>
        <w:sz w:val="20"/>
        <w:szCs w:val="20"/>
      </w:rPr>
    </w:lvl>
    <w:lvl w:ilvl="1" w:tplc="B1AA6BA0" w:tentative="1">
      <w:start w:val="1"/>
      <w:numFmt w:val="lowerLetter"/>
      <w:lvlText w:val="%2."/>
      <w:lvlJc w:val="left"/>
      <w:pPr>
        <w:ind w:left="1440" w:hanging="360"/>
      </w:pPr>
    </w:lvl>
    <w:lvl w:ilvl="2" w:tplc="328C7A28" w:tentative="1">
      <w:start w:val="1"/>
      <w:numFmt w:val="lowerRoman"/>
      <w:lvlText w:val="%3."/>
      <w:lvlJc w:val="right"/>
      <w:pPr>
        <w:ind w:left="2160" w:hanging="180"/>
      </w:pPr>
    </w:lvl>
    <w:lvl w:ilvl="3" w:tplc="D80A97C4" w:tentative="1">
      <w:start w:val="1"/>
      <w:numFmt w:val="decimal"/>
      <w:lvlText w:val="%4."/>
      <w:lvlJc w:val="left"/>
      <w:pPr>
        <w:ind w:left="2880" w:hanging="360"/>
      </w:pPr>
    </w:lvl>
    <w:lvl w:ilvl="4" w:tplc="E1F28B44" w:tentative="1">
      <w:start w:val="1"/>
      <w:numFmt w:val="lowerLetter"/>
      <w:lvlText w:val="%5."/>
      <w:lvlJc w:val="left"/>
      <w:pPr>
        <w:ind w:left="3600" w:hanging="360"/>
      </w:pPr>
    </w:lvl>
    <w:lvl w:ilvl="5" w:tplc="3D3CA0FC" w:tentative="1">
      <w:start w:val="1"/>
      <w:numFmt w:val="lowerRoman"/>
      <w:lvlText w:val="%6."/>
      <w:lvlJc w:val="right"/>
      <w:pPr>
        <w:ind w:left="4320" w:hanging="180"/>
      </w:pPr>
    </w:lvl>
    <w:lvl w:ilvl="6" w:tplc="63E00CA4" w:tentative="1">
      <w:start w:val="1"/>
      <w:numFmt w:val="decimal"/>
      <w:lvlText w:val="%7."/>
      <w:lvlJc w:val="left"/>
      <w:pPr>
        <w:ind w:left="5040" w:hanging="360"/>
      </w:pPr>
    </w:lvl>
    <w:lvl w:ilvl="7" w:tplc="4620C9D8" w:tentative="1">
      <w:start w:val="1"/>
      <w:numFmt w:val="lowerLetter"/>
      <w:lvlText w:val="%8."/>
      <w:lvlJc w:val="left"/>
      <w:pPr>
        <w:ind w:left="5760" w:hanging="360"/>
      </w:pPr>
    </w:lvl>
    <w:lvl w:ilvl="8" w:tplc="0EB8F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EE01F1"/>
    <w:multiLevelType w:val="hybridMultilevel"/>
    <w:tmpl w:val="25406A14"/>
    <w:name w:val="WW8Num30"/>
    <w:lvl w:ilvl="0" w:tplc="A2D65F5E">
      <w:start w:val="1"/>
      <w:numFmt w:val="decimal"/>
      <w:lvlText w:val="7.%1"/>
      <w:lvlJc w:val="left"/>
      <w:pPr>
        <w:ind w:left="1120" w:hanging="360"/>
      </w:pPr>
      <w:rPr>
        <w:rFonts w:hint="default"/>
        <w:b w:val="0"/>
        <w:bCs w:val="0"/>
        <w:sz w:val="20"/>
        <w:szCs w:val="20"/>
      </w:rPr>
    </w:lvl>
    <w:lvl w:ilvl="1" w:tplc="266C5E94" w:tentative="1">
      <w:start w:val="1"/>
      <w:numFmt w:val="lowerLetter"/>
      <w:lvlText w:val="%2."/>
      <w:lvlJc w:val="left"/>
      <w:pPr>
        <w:ind w:left="1840" w:hanging="360"/>
      </w:pPr>
    </w:lvl>
    <w:lvl w:ilvl="2" w:tplc="E88E1062" w:tentative="1">
      <w:start w:val="1"/>
      <w:numFmt w:val="lowerRoman"/>
      <w:lvlText w:val="%3."/>
      <w:lvlJc w:val="right"/>
      <w:pPr>
        <w:ind w:left="2560" w:hanging="180"/>
      </w:pPr>
    </w:lvl>
    <w:lvl w:ilvl="3" w:tplc="F862708E" w:tentative="1">
      <w:start w:val="1"/>
      <w:numFmt w:val="decimal"/>
      <w:lvlText w:val="%4."/>
      <w:lvlJc w:val="left"/>
      <w:pPr>
        <w:ind w:left="3280" w:hanging="360"/>
      </w:pPr>
    </w:lvl>
    <w:lvl w:ilvl="4" w:tplc="869C885A" w:tentative="1">
      <w:start w:val="1"/>
      <w:numFmt w:val="lowerLetter"/>
      <w:lvlText w:val="%5."/>
      <w:lvlJc w:val="left"/>
      <w:pPr>
        <w:ind w:left="4000" w:hanging="360"/>
      </w:pPr>
    </w:lvl>
    <w:lvl w:ilvl="5" w:tplc="593CD398" w:tentative="1">
      <w:start w:val="1"/>
      <w:numFmt w:val="lowerRoman"/>
      <w:lvlText w:val="%6."/>
      <w:lvlJc w:val="right"/>
      <w:pPr>
        <w:ind w:left="4720" w:hanging="180"/>
      </w:pPr>
    </w:lvl>
    <w:lvl w:ilvl="6" w:tplc="198A01A8" w:tentative="1">
      <w:start w:val="1"/>
      <w:numFmt w:val="decimal"/>
      <w:lvlText w:val="%7."/>
      <w:lvlJc w:val="left"/>
      <w:pPr>
        <w:ind w:left="5440" w:hanging="360"/>
      </w:pPr>
    </w:lvl>
    <w:lvl w:ilvl="7" w:tplc="C702177E" w:tentative="1">
      <w:start w:val="1"/>
      <w:numFmt w:val="lowerLetter"/>
      <w:lvlText w:val="%8."/>
      <w:lvlJc w:val="left"/>
      <w:pPr>
        <w:ind w:left="6160" w:hanging="360"/>
      </w:pPr>
    </w:lvl>
    <w:lvl w:ilvl="8" w:tplc="8C2E2146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073D501E"/>
    <w:multiLevelType w:val="hybridMultilevel"/>
    <w:tmpl w:val="7958C234"/>
    <w:lvl w:ilvl="0" w:tplc="8F2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91099A"/>
    <w:multiLevelType w:val="multilevel"/>
    <w:tmpl w:val="5E78C01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2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AAD1002"/>
    <w:multiLevelType w:val="hybridMultilevel"/>
    <w:tmpl w:val="B81EFDEA"/>
    <w:lvl w:ilvl="0" w:tplc="FBBA9838">
      <w:start w:val="1"/>
      <w:numFmt w:val="decimal"/>
      <w:lvlText w:val="%1)"/>
      <w:lvlJc w:val="left"/>
      <w:pPr>
        <w:ind w:left="11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1CCB6065"/>
    <w:multiLevelType w:val="multilevel"/>
    <w:tmpl w:val="930247D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1D2A7E34"/>
    <w:multiLevelType w:val="hybridMultilevel"/>
    <w:tmpl w:val="7676FF90"/>
    <w:lvl w:ilvl="0" w:tplc="CC440552">
      <w:start w:val="1"/>
      <w:numFmt w:val="decimal"/>
      <w:lvlText w:val="4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152668"/>
    <w:multiLevelType w:val="multilevel"/>
    <w:tmpl w:val="2F58A2AE"/>
    <w:name w:val="WW8Num74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915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204B1422"/>
    <w:multiLevelType w:val="hybridMultilevel"/>
    <w:tmpl w:val="109EED28"/>
    <w:lvl w:ilvl="0" w:tplc="A1DC1DE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C27D7"/>
    <w:multiLevelType w:val="hybridMultilevel"/>
    <w:tmpl w:val="448409AA"/>
    <w:lvl w:ilvl="0" w:tplc="6EBA41D0">
      <w:start w:val="8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903C19"/>
    <w:multiLevelType w:val="hybridMultilevel"/>
    <w:tmpl w:val="4168B98E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476C5"/>
    <w:multiLevelType w:val="hybridMultilevel"/>
    <w:tmpl w:val="8D2EAC78"/>
    <w:name w:val="WW8Num24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6" w15:restartNumberingAfterBreak="0">
    <w:nsid w:val="2D804121"/>
    <w:multiLevelType w:val="multilevel"/>
    <w:tmpl w:val="7FDC7888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 w15:restartNumberingAfterBreak="0">
    <w:nsid w:val="2E22174C"/>
    <w:multiLevelType w:val="hybridMultilevel"/>
    <w:tmpl w:val="FDE4CD98"/>
    <w:lvl w:ilvl="0" w:tplc="64B28BE4">
      <w:start w:val="1"/>
      <w:numFmt w:val="decimal"/>
      <w:lvlText w:val="7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B37D44"/>
    <w:multiLevelType w:val="hybridMultilevel"/>
    <w:tmpl w:val="777C3D4E"/>
    <w:name w:val="WW8Num74"/>
    <w:lvl w:ilvl="0" w:tplc="2534B52A">
      <w:start w:val="1"/>
      <w:numFmt w:val="decimal"/>
      <w:lvlText w:val="10.%1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A7DAF3A0" w:tentative="1">
      <w:start w:val="1"/>
      <w:numFmt w:val="lowerLetter"/>
      <w:lvlText w:val="%2."/>
      <w:lvlJc w:val="left"/>
      <w:pPr>
        <w:ind w:left="1440" w:hanging="360"/>
      </w:pPr>
    </w:lvl>
    <w:lvl w:ilvl="2" w:tplc="CE287F1A" w:tentative="1">
      <w:start w:val="1"/>
      <w:numFmt w:val="lowerRoman"/>
      <w:lvlText w:val="%3."/>
      <w:lvlJc w:val="right"/>
      <w:pPr>
        <w:ind w:left="2160" w:hanging="180"/>
      </w:pPr>
    </w:lvl>
    <w:lvl w:ilvl="3" w:tplc="7F3C7EC0" w:tentative="1">
      <w:start w:val="1"/>
      <w:numFmt w:val="decimal"/>
      <w:lvlText w:val="%4."/>
      <w:lvlJc w:val="left"/>
      <w:pPr>
        <w:ind w:left="2880" w:hanging="360"/>
      </w:pPr>
    </w:lvl>
    <w:lvl w:ilvl="4" w:tplc="EFE25C34" w:tentative="1">
      <w:start w:val="1"/>
      <w:numFmt w:val="lowerLetter"/>
      <w:lvlText w:val="%5."/>
      <w:lvlJc w:val="left"/>
      <w:pPr>
        <w:ind w:left="3600" w:hanging="360"/>
      </w:pPr>
    </w:lvl>
    <w:lvl w:ilvl="5" w:tplc="D0106F50" w:tentative="1">
      <w:start w:val="1"/>
      <w:numFmt w:val="lowerRoman"/>
      <w:lvlText w:val="%6."/>
      <w:lvlJc w:val="right"/>
      <w:pPr>
        <w:ind w:left="4320" w:hanging="180"/>
      </w:pPr>
    </w:lvl>
    <w:lvl w:ilvl="6" w:tplc="E60E4A0E" w:tentative="1">
      <w:start w:val="1"/>
      <w:numFmt w:val="decimal"/>
      <w:lvlText w:val="%7."/>
      <w:lvlJc w:val="left"/>
      <w:pPr>
        <w:ind w:left="5040" w:hanging="360"/>
      </w:pPr>
    </w:lvl>
    <w:lvl w:ilvl="7" w:tplc="5B2C1A5A" w:tentative="1">
      <w:start w:val="1"/>
      <w:numFmt w:val="lowerLetter"/>
      <w:lvlText w:val="%8."/>
      <w:lvlJc w:val="left"/>
      <w:pPr>
        <w:ind w:left="5760" w:hanging="360"/>
      </w:pPr>
    </w:lvl>
    <w:lvl w:ilvl="8" w:tplc="5D3E8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8C7BA9"/>
    <w:multiLevelType w:val="hybridMultilevel"/>
    <w:tmpl w:val="B6F44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1916B5"/>
    <w:multiLevelType w:val="hybridMultilevel"/>
    <w:tmpl w:val="BA46B680"/>
    <w:lvl w:ilvl="0" w:tplc="291A31BC">
      <w:start w:val="1"/>
      <w:numFmt w:val="decimal"/>
      <w:lvlText w:val="%1."/>
      <w:lvlJc w:val="left"/>
      <w:pPr>
        <w:ind w:left="107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58D7401"/>
    <w:multiLevelType w:val="hybridMultilevel"/>
    <w:tmpl w:val="4D542816"/>
    <w:lvl w:ilvl="0" w:tplc="7FC29438">
      <w:start w:val="1"/>
      <w:numFmt w:val="decimal"/>
      <w:lvlText w:val="6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BE6FAC"/>
    <w:multiLevelType w:val="hybridMultilevel"/>
    <w:tmpl w:val="7DE09E5C"/>
    <w:lvl w:ilvl="0" w:tplc="8B3E69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4B15BE"/>
    <w:multiLevelType w:val="multilevel"/>
    <w:tmpl w:val="56CADE50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5" w15:restartNumberingAfterBreak="0">
    <w:nsid w:val="525A0C26"/>
    <w:multiLevelType w:val="hybridMultilevel"/>
    <w:tmpl w:val="C4C0B1B6"/>
    <w:lvl w:ilvl="0" w:tplc="2D86C928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52EA2DA3"/>
    <w:multiLevelType w:val="hybridMultilevel"/>
    <w:tmpl w:val="17AC6754"/>
    <w:lvl w:ilvl="0" w:tplc="1A2A05FE">
      <w:start w:val="1"/>
      <w:numFmt w:val="decimal"/>
      <w:lvlText w:val="1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580626D"/>
    <w:multiLevelType w:val="hybridMultilevel"/>
    <w:tmpl w:val="8E468366"/>
    <w:lvl w:ilvl="0" w:tplc="7FFA0A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130F4F"/>
    <w:multiLevelType w:val="hybridMultilevel"/>
    <w:tmpl w:val="A4D6348A"/>
    <w:lvl w:ilvl="0" w:tplc="82149E20">
      <w:start w:val="1"/>
      <w:numFmt w:val="decimal"/>
      <w:lvlText w:val="2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E1822"/>
    <w:multiLevelType w:val="hybridMultilevel"/>
    <w:tmpl w:val="25907B60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CE64D9"/>
    <w:multiLevelType w:val="hybridMultilevel"/>
    <w:tmpl w:val="BACA752C"/>
    <w:name w:val="WW8Num72"/>
    <w:lvl w:ilvl="0" w:tplc="2DCA259A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A6982"/>
    <w:multiLevelType w:val="hybridMultilevel"/>
    <w:tmpl w:val="FCF4D33A"/>
    <w:name w:val="WW8Num2422"/>
    <w:lvl w:ilvl="0" w:tplc="FBBA983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657E6CE2"/>
    <w:multiLevelType w:val="hybridMultilevel"/>
    <w:tmpl w:val="F1C23D6C"/>
    <w:lvl w:ilvl="0" w:tplc="C0040D0C">
      <w:start w:val="1"/>
      <w:numFmt w:val="decimal"/>
      <w:lvlText w:val="3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B5D8F"/>
    <w:multiLevelType w:val="hybridMultilevel"/>
    <w:tmpl w:val="2A58BCEE"/>
    <w:lvl w:ilvl="0" w:tplc="7DEAD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9C4759"/>
    <w:multiLevelType w:val="hybridMultilevel"/>
    <w:tmpl w:val="AAA4FCC4"/>
    <w:name w:val="WW8Num242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5" w15:restartNumberingAfterBreak="0">
    <w:nsid w:val="6C2337F6"/>
    <w:multiLevelType w:val="multilevel"/>
    <w:tmpl w:val="4D7C0C5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78F234E1"/>
    <w:multiLevelType w:val="hybridMultilevel"/>
    <w:tmpl w:val="1970284C"/>
    <w:name w:val="WW8Num122"/>
    <w:lvl w:ilvl="0" w:tplc="671CFC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E3B2D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28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C6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01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6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C1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47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26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422C23"/>
    <w:multiLevelType w:val="multilevel"/>
    <w:tmpl w:val="336E681E"/>
    <w:name w:val="WW8Num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9EA5DBC"/>
    <w:multiLevelType w:val="hybridMultilevel"/>
    <w:tmpl w:val="9842B2B2"/>
    <w:lvl w:ilvl="0" w:tplc="D9201C86">
      <w:start w:val="1"/>
      <w:numFmt w:val="decimal"/>
      <w:lvlText w:val="5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537620"/>
    <w:multiLevelType w:val="hybridMultilevel"/>
    <w:tmpl w:val="4168B98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7949332">
    <w:abstractNumId w:val="0"/>
  </w:num>
  <w:num w:numId="2" w16cid:durableId="1954286336">
    <w:abstractNumId w:val="44"/>
  </w:num>
  <w:num w:numId="3" w16cid:durableId="605887361">
    <w:abstractNumId w:val="55"/>
  </w:num>
  <w:num w:numId="4" w16cid:durableId="1511917154">
    <w:abstractNumId w:val="29"/>
  </w:num>
  <w:num w:numId="5" w16cid:durableId="1730417760">
    <w:abstractNumId w:val="36"/>
  </w:num>
  <w:num w:numId="6" w16cid:durableId="613172938">
    <w:abstractNumId w:val="27"/>
  </w:num>
  <w:num w:numId="7" w16cid:durableId="1222329445">
    <w:abstractNumId w:val="43"/>
  </w:num>
  <w:num w:numId="8" w16cid:durableId="1618952855">
    <w:abstractNumId w:val="60"/>
  </w:num>
  <w:num w:numId="9" w16cid:durableId="1646741776">
    <w:abstractNumId w:val="40"/>
  </w:num>
  <w:num w:numId="10" w16cid:durableId="992215424">
    <w:abstractNumId w:val="28"/>
  </w:num>
  <w:num w:numId="11" w16cid:durableId="1360668246">
    <w:abstractNumId w:val="32"/>
  </w:num>
  <w:num w:numId="12" w16cid:durableId="1776368964">
    <w:abstractNumId w:val="49"/>
  </w:num>
  <w:num w:numId="13" w16cid:durableId="454063150">
    <w:abstractNumId w:val="34"/>
  </w:num>
  <w:num w:numId="14" w16cid:durableId="239295443">
    <w:abstractNumId w:val="59"/>
  </w:num>
  <w:num w:numId="15" w16cid:durableId="1981839274">
    <w:abstractNumId w:val="53"/>
  </w:num>
  <w:num w:numId="16" w16cid:durableId="2018654823">
    <w:abstractNumId w:val="26"/>
  </w:num>
  <w:num w:numId="17" w16cid:durableId="459110642">
    <w:abstractNumId w:val="47"/>
  </w:num>
  <w:num w:numId="18" w16cid:durableId="778259505">
    <w:abstractNumId w:val="42"/>
  </w:num>
  <w:num w:numId="19" w16cid:durableId="1017074420">
    <w:abstractNumId w:val="33"/>
  </w:num>
  <w:num w:numId="20" w16cid:durableId="1548954372">
    <w:abstractNumId w:val="45"/>
  </w:num>
  <w:num w:numId="21" w16cid:durableId="659233811">
    <w:abstractNumId w:val="46"/>
  </w:num>
  <w:num w:numId="22" w16cid:durableId="33966574">
    <w:abstractNumId w:val="48"/>
  </w:num>
  <w:num w:numId="23" w16cid:durableId="336152286">
    <w:abstractNumId w:val="52"/>
  </w:num>
  <w:num w:numId="24" w16cid:durableId="622925420">
    <w:abstractNumId w:val="30"/>
  </w:num>
  <w:num w:numId="25" w16cid:durableId="1227692084">
    <w:abstractNumId w:val="58"/>
  </w:num>
  <w:num w:numId="26" w16cid:durableId="1575431331">
    <w:abstractNumId w:val="41"/>
  </w:num>
  <w:num w:numId="27" w16cid:durableId="1686903924">
    <w:abstractNumId w:val="37"/>
  </w:num>
  <w:num w:numId="28" w16cid:durableId="755177718">
    <w:abstractNumId w:val="25"/>
  </w:num>
  <w:num w:numId="29" w16cid:durableId="909120736">
    <w:abstractNumId w:val="39"/>
  </w:num>
  <w:num w:numId="30" w16cid:durableId="1743024370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B36"/>
    <w:rsid w:val="00000839"/>
    <w:rsid w:val="0000111F"/>
    <w:rsid w:val="000035EF"/>
    <w:rsid w:val="00003F16"/>
    <w:rsid w:val="00004BE1"/>
    <w:rsid w:val="00004D52"/>
    <w:rsid w:val="00005B91"/>
    <w:rsid w:val="00006AD6"/>
    <w:rsid w:val="000105A5"/>
    <w:rsid w:val="000118B3"/>
    <w:rsid w:val="00012AE8"/>
    <w:rsid w:val="00012CAE"/>
    <w:rsid w:val="00012FB1"/>
    <w:rsid w:val="00013200"/>
    <w:rsid w:val="00014152"/>
    <w:rsid w:val="00014F70"/>
    <w:rsid w:val="000156AA"/>
    <w:rsid w:val="00016154"/>
    <w:rsid w:val="00016518"/>
    <w:rsid w:val="00017B47"/>
    <w:rsid w:val="00021E8B"/>
    <w:rsid w:val="00023077"/>
    <w:rsid w:val="00024582"/>
    <w:rsid w:val="00024A77"/>
    <w:rsid w:val="000255C6"/>
    <w:rsid w:val="0002560D"/>
    <w:rsid w:val="0002792F"/>
    <w:rsid w:val="00031F79"/>
    <w:rsid w:val="00032302"/>
    <w:rsid w:val="00033296"/>
    <w:rsid w:val="00034692"/>
    <w:rsid w:val="0003545A"/>
    <w:rsid w:val="00035BC3"/>
    <w:rsid w:val="0003616E"/>
    <w:rsid w:val="000365FB"/>
    <w:rsid w:val="00036E0F"/>
    <w:rsid w:val="00037329"/>
    <w:rsid w:val="00037E73"/>
    <w:rsid w:val="000426F8"/>
    <w:rsid w:val="00042B0B"/>
    <w:rsid w:val="000434BE"/>
    <w:rsid w:val="000437FE"/>
    <w:rsid w:val="00043839"/>
    <w:rsid w:val="000438B6"/>
    <w:rsid w:val="000470FD"/>
    <w:rsid w:val="0005056F"/>
    <w:rsid w:val="00050F21"/>
    <w:rsid w:val="00051C61"/>
    <w:rsid w:val="00052BBA"/>
    <w:rsid w:val="00052DA6"/>
    <w:rsid w:val="000534A0"/>
    <w:rsid w:val="000534EA"/>
    <w:rsid w:val="00054749"/>
    <w:rsid w:val="00056144"/>
    <w:rsid w:val="00057125"/>
    <w:rsid w:val="000573FE"/>
    <w:rsid w:val="00057429"/>
    <w:rsid w:val="0006014C"/>
    <w:rsid w:val="0006144A"/>
    <w:rsid w:val="0006269E"/>
    <w:rsid w:val="000626C9"/>
    <w:rsid w:val="00062FC8"/>
    <w:rsid w:val="00063A15"/>
    <w:rsid w:val="000647D7"/>
    <w:rsid w:val="00065504"/>
    <w:rsid w:val="00065D4F"/>
    <w:rsid w:val="000673F4"/>
    <w:rsid w:val="000677B8"/>
    <w:rsid w:val="00067B08"/>
    <w:rsid w:val="000700A9"/>
    <w:rsid w:val="00070192"/>
    <w:rsid w:val="00070478"/>
    <w:rsid w:val="000704F6"/>
    <w:rsid w:val="0007096E"/>
    <w:rsid w:val="0007163F"/>
    <w:rsid w:val="000724C0"/>
    <w:rsid w:val="00072854"/>
    <w:rsid w:val="00072E9D"/>
    <w:rsid w:val="000738FF"/>
    <w:rsid w:val="000748E7"/>
    <w:rsid w:val="00074B95"/>
    <w:rsid w:val="00075206"/>
    <w:rsid w:val="00075283"/>
    <w:rsid w:val="00075E85"/>
    <w:rsid w:val="0008072A"/>
    <w:rsid w:val="000811BA"/>
    <w:rsid w:val="000818DB"/>
    <w:rsid w:val="0008196F"/>
    <w:rsid w:val="00081C34"/>
    <w:rsid w:val="000820E8"/>
    <w:rsid w:val="00082C4C"/>
    <w:rsid w:val="0008429B"/>
    <w:rsid w:val="00084DE7"/>
    <w:rsid w:val="000857FA"/>
    <w:rsid w:val="00085822"/>
    <w:rsid w:val="00086626"/>
    <w:rsid w:val="000901CB"/>
    <w:rsid w:val="000916DE"/>
    <w:rsid w:val="000929B9"/>
    <w:rsid w:val="0009349C"/>
    <w:rsid w:val="000934A4"/>
    <w:rsid w:val="0009395A"/>
    <w:rsid w:val="00093A3D"/>
    <w:rsid w:val="00095D7F"/>
    <w:rsid w:val="0009774B"/>
    <w:rsid w:val="0009777C"/>
    <w:rsid w:val="000A13D1"/>
    <w:rsid w:val="000A195F"/>
    <w:rsid w:val="000A19DC"/>
    <w:rsid w:val="000A1E02"/>
    <w:rsid w:val="000A26CB"/>
    <w:rsid w:val="000A340C"/>
    <w:rsid w:val="000A70F3"/>
    <w:rsid w:val="000B04C3"/>
    <w:rsid w:val="000B0B23"/>
    <w:rsid w:val="000B2DB3"/>
    <w:rsid w:val="000B45DC"/>
    <w:rsid w:val="000B75EF"/>
    <w:rsid w:val="000C03C7"/>
    <w:rsid w:val="000C0448"/>
    <w:rsid w:val="000C11FF"/>
    <w:rsid w:val="000C1A1C"/>
    <w:rsid w:val="000C66EC"/>
    <w:rsid w:val="000C671C"/>
    <w:rsid w:val="000D0A03"/>
    <w:rsid w:val="000D1CC6"/>
    <w:rsid w:val="000D3BAC"/>
    <w:rsid w:val="000D3E07"/>
    <w:rsid w:val="000D4330"/>
    <w:rsid w:val="000D4514"/>
    <w:rsid w:val="000D4FB0"/>
    <w:rsid w:val="000D577A"/>
    <w:rsid w:val="000D6666"/>
    <w:rsid w:val="000D6BA2"/>
    <w:rsid w:val="000D7900"/>
    <w:rsid w:val="000D7AB3"/>
    <w:rsid w:val="000D7EAA"/>
    <w:rsid w:val="000E063D"/>
    <w:rsid w:val="000E095B"/>
    <w:rsid w:val="000E0D72"/>
    <w:rsid w:val="000E1C73"/>
    <w:rsid w:val="000E1E7F"/>
    <w:rsid w:val="000E285E"/>
    <w:rsid w:val="000E29D9"/>
    <w:rsid w:val="000E2E00"/>
    <w:rsid w:val="000E3308"/>
    <w:rsid w:val="000E38F8"/>
    <w:rsid w:val="000E3F7A"/>
    <w:rsid w:val="000E4177"/>
    <w:rsid w:val="000E4404"/>
    <w:rsid w:val="000E465B"/>
    <w:rsid w:val="000E57F1"/>
    <w:rsid w:val="000E58AE"/>
    <w:rsid w:val="000E7345"/>
    <w:rsid w:val="000F090C"/>
    <w:rsid w:val="000F09C0"/>
    <w:rsid w:val="000F0B7D"/>
    <w:rsid w:val="000F312C"/>
    <w:rsid w:val="000F4C8F"/>
    <w:rsid w:val="000F4D50"/>
    <w:rsid w:val="000F58E1"/>
    <w:rsid w:val="000F6BA8"/>
    <w:rsid w:val="000F758C"/>
    <w:rsid w:val="00101011"/>
    <w:rsid w:val="001020AB"/>
    <w:rsid w:val="0010273F"/>
    <w:rsid w:val="001035EE"/>
    <w:rsid w:val="00103865"/>
    <w:rsid w:val="00104456"/>
    <w:rsid w:val="001066C3"/>
    <w:rsid w:val="00107572"/>
    <w:rsid w:val="00107AC1"/>
    <w:rsid w:val="001117AA"/>
    <w:rsid w:val="00112110"/>
    <w:rsid w:val="00115E2F"/>
    <w:rsid w:val="00115E68"/>
    <w:rsid w:val="001160E6"/>
    <w:rsid w:val="0011638C"/>
    <w:rsid w:val="001163A2"/>
    <w:rsid w:val="001166A2"/>
    <w:rsid w:val="001170CF"/>
    <w:rsid w:val="0011747B"/>
    <w:rsid w:val="00117B75"/>
    <w:rsid w:val="00117D3A"/>
    <w:rsid w:val="0012062F"/>
    <w:rsid w:val="0012101B"/>
    <w:rsid w:val="00121C0F"/>
    <w:rsid w:val="001222D9"/>
    <w:rsid w:val="00122464"/>
    <w:rsid w:val="00122D48"/>
    <w:rsid w:val="001231A8"/>
    <w:rsid w:val="00123A60"/>
    <w:rsid w:val="00124455"/>
    <w:rsid w:val="00125113"/>
    <w:rsid w:val="001253B7"/>
    <w:rsid w:val="00125D34"/>
    <w:rsid w:val="001260A8"/>
    <w:rsid w:val="00127036"/>
    <w:rsid w:val="001274D4"/>
    <w:rsid w:val="00127F32"/>
    <w:rsid w:val="0013016A"/>
    <w:rsid w:val="00131ADA"/>
    <w:rsid w:val="00131E75"/>
    <w:rsid w:val="00132D68"/>
    <w:rsid w:val="00134475"/>
    <w:rsid w:val="00134C80"/>
    <w:rsid w:val="00135103"/>
    <w:rsid w:val="001351FF"/>
    <w:rsid w:val="001365CD"/>
    <w:rsid w:val="001366D1"/>
    <w:rsid w:val="00140D26"/>
    <w:rsid w:val="001411A5"/>
    <w:rsid w:val="00142287"/>
    <w:rsid w:val="001424F9"/>
    <w:rsid w:val="00143596"/>
    <w:rsid w:val="001441D8"/>
    <w:rsid w:val="001458F7"/>
    <w:rsid w:val="00146AB7"/>
    <w:rsid w:val="001508AF"/>
    <w:rsid w:val="0015098D"/>
    <w:rsid w:val="00151C0C"/>
    <w:rsid w:val="001525DD"/>
    <w:rsid w:val="00153531"/>
    <w:rsid w:val="00153707"/>
    <w:rsid w:val="001559F5"/>
    <w:rsid w:val="00156704"/>
    <w:rsid w:val="00157587"/>
    <w:rsid w:val="00157D22"/>
    <w:rsid w:val="00157F45"/>
    <w:rsid w:val="001601E8"/>
    <w:rsid w:val="0016060F"/>
    <w:rsid w:val="00161B2D"/>
    <w:rsid w:val="00161EE7"/>
    <w:rsid w:val="00162185"/>
    <w:rsid w:val="00162831"/>
    <w:rsid w:val="00163C14"/>
    <w:rsid w:val="00164742"/>
    <w:rsid w:val="00166E09"/>
    <w:rsid w:val="001679A9"/>
    <w:rsid w:val="00172006"/>
    <w:rsid w:val="00173615"/>
    <w:rsid w:val="00175208"/>
    <w:rsid w:val="0017557F"/>
    <w:rsid w:val="00177544"/>
    <w:rsid w:val="00180373"/>
    <w:rsid w:val="00180C71"/>
    <w:rsid w:val="00180DA1"/>
    <w:rsid w:val="00181088"/>
    <w:rsid w:val="00181176"/>
    <w:rsid w:val="00181424"/>
    <w:rsid w:val="00181C3E"/>
    <w:rsid w:val="00181EC5"/>
    <w:rsid w:val="00183A0C"/>
    <w:rsid w:val="00183B34"/>
    <w:rsid w:val="00183FF3"/>
    <w:rsid w:val="00185032"/>
    <w:rsid w:val="00185149"/>
    <w:rsid w:val="00185A09"/>
    <w:rsid w:val="00186349"/>
    <w:rsid w:val="00186CC2"/>
    <w:rsid w:val="00187EF0"/>
    <w:rsid w:val="0019083A"/>
    <w:rsid w:val="0019130C"/>
    <w:rsid w:val="001925D5"/>
    <w:rsid w:val="00193671"/>
    <w:rsid w:val="00194619"/>
    <w:rsid w:val="00194EA2"/>
    <w:rsid w:val="00195FBD"/>
    <w:rsid w:val="00196747"/>
    <w:rsid w:val="001976A4"/>
    <w:rsid w:val="001A049E"/>
    <w:rsid w:val="001A06E9"/>
    <w:rsid w:val="001A0967"/>
    <w:rsid w:val="001A10DA"/>
    <w:rsid w:val="001A1D92"/>
    <w:rsid w:val="001A21CF"/>
    <w:rsid w:val="001A4225"/>
    <w:rsid w:val="001A4A77"/>
    <w:rsid w:val="001A5152"/>
    <w:rsid w:val="001A59F1"/>
    <w:rsid w:val="001A6173"/>
    <w:rsid w:val="001A640B"/>
    <w:rsid w:val="001A7460"/>
    <w:rsid w:val="001A7E19"/>
    <w:rsid w:val="001A7FA9"/>
    <w:rsid w:val="001B10BE"/>
    <w:rsid w:val="001B2648"/>
    <w:rsid w:val="001B541F"/>
    <w:rsid w:val="001B556E"/>
    <w:rsid w:val="001B559E"/>
    <w:rsid w:val="001B5669"/>
    <w:rsid w:val="001B596A"/>
    <w:rsid w:val="001B658C"/>
    <w:rsid w:val="001B698F"/>
    <w:rsid w:val="001B6C02"/>
    <w:rsid w:val="001B7B76"/>
    <w:rsid w:val="001C0404"/>
    <w:rsid w:val="001C14B0"/>
    <w:rsid w:val="001C2339"/>
    <w:rsid w:val="001C2765"/>
    <w:rsid w:val="001C27FC"/>
    <w:rsid w:val="001C2B17"/>
    <w:rsid w:val="001C35AA"/>
    <w:rsid w:val="001C3F15"/>
    <w:rsid w:val="001C43DE"/>
    <w:rsid w:val="001C4FDA"/>
    <w:rsid w:val="001C5432"/>
    <w:rsid w:val="001C594B"/>
    <w:rsid w:val="001C5983"/>
    <w:rsid w:val="001C5A8B"/>
    <w:rsid w:val="001C61A2"/>
    <w:rsid w:val="001C6D03"/>
    <w:rsid w:val="001C7127"/>
    <w:rsid w:val="001C79BA"/>
    <w:rsid w:val="001D026C"/>
    <w:rsid w:val="001D05E5"/>
    <w:rsid w:val="001D1AAD"/>
    <w:rsid w:val="001D292B"/>
    <w:rsid w:val="001D344F"/>
    <w:rsid w:val="001D3D5A"/>
    <w:rsid w:val="001D4761"/>
    <w:rsid w:val="001D4B42"/>
    <w:rsid w:val="001D4DD4"/>
    <w:rsid w:val="001D5A4B"/>
    <w:rsid w:val="001D5DEC"/>
    <w:rsid w:val="001D6508"/>
    <w:rsid w:val="001D6E75"/>
    <w:rsid w:val="001D7832"/>
    <w:rsid w:val="001D7F86"/>
    <w:rsid w:val="001D7FF7"/>
    <w:rsid w:val="001E3251"/>
    <w:rsid w:val="001E3291"/>
    <w:rsid w:val="001E437D"/>
    <w:rsid w:val="001E4F46"/>
    <w:rsid w:val="001E4FA2"/>
    <w:rsid w:val="001E525F"/>
    <w:rsid w:val="001E5AB1"/>
    <w:rsid w:val="001E62C5"/>
    <w:rsid w:val="001E669D"/>
    <w:rsid w:val="001E6C6D"/>
    <w:rsid w:val="001E73B8"/>
    <w:rsid w:val="001E7B69"/>
    <w:rsid w:val="001F0663"/>
    <w:rsid w:val="001F1EC8"/>
    <w:rsid w:val="001F26A0"/>
    <w:rsid w:val="001F2C27"/>
    <w:rsid w:val="001F3614"/>
    <w:rsid w:val="001F3979"/>
    <w:rsid w:val="001F3F20"/>
    <w:rsid w:val="001F4369"/>
    <w:rsid w:val="001F57F7"/>
    <w:rsid w:val="001F5CE9"/>
    <w:rsid w:val="001F6744"/>
    <w:rsid w:val="00201647"/>
    <w:rsid w:val="00201744"/>
    <w:rsid w:val="0020192D"/>
    <w:rsid w:val="00201DD0"/>
    <w:rsid w:val="00202206"/>
    <w:rsid w:val="00202407"/>
    <w:rsid w:val="00202CA1"/>
    <w:rsid w:val="00203BC3"/>
    <w:rsid w:val="00203E02"/>
    <w:rsid w:val="00206BA9"/>
    <w:rsid w:val="00206CA5"/>
    <w:rsid w:val="00211F65"/>
    <w:rsid w:val="00213215"/>
    <w:rsid w:val="00213B86"/>
    <w:rsid w:val="002147B3"/>
    <w:rsid w:val="0021577F"/>
    <w:rsid w:val="002169CC"/>
    <w:rsid w:val="002220B7"/>
    <w:rsid w:val="002233A9"/>
    <w:rsid w:val="002236C3"/>
    <w:rsid w:val="0022448E"/>
    <w:rsid w:val="00225217"/>
    <w:rsid w:val="00225493"/>
    <w:rsid w:val="00226227"/>
    <w:rsid w:val="00230232"/>
    <w:rsid w:val="0023039E"/>
    <w:rsid w:val="00230C35"/>
    <w:rsid w:val="00232CE7"/>
    <w:rsid w:val="00233105"/>
    <w:rsid w:val="00233156"/>
    <w:rsid w:val="00233873"/>
    <w:rsid w:val="0023417D"/>
    <w:rsid w:val="0023431C"/>
    <w:rsid w:val="002345C5"/>
    <w:rsid w:val="002347A4"/>
    <w:rsid w:val="00235D1B"/>
    <w:rsid w:val="00236A51"/>
    <w:rsid w:val="002401B1"/>
    <w:rsid w:val="00240F8D"/>
    <w:rsid w:val="0024132D"/>
    <w:rsid w:val="00242630"/>
    <w:rsid w:val="00242E2D"/>
    <w:rsid w:val="00244917"/>
    <w:rsid w:val="00245433"/>
    <w:rsid w:val="002458C8"/>
    <w:rsid w:val="0024611C"/>
    <w:rsid w:val="002467E6"/>
    <w:rsid w:val="0024691F"/>
    <w:rsid w:val="002533D3"/>
    <w:rsid w:val="00253644"/>
    <w:rsid w:val="00253996"/>
    <w:rsid w:val="00253B82"/>
    <w:rsid w:val="00253E1D"/>
    <w:rsid w:val="002549D3"/>
    <w:rsid w:val="00254F17"/>
    <w:rsid w:val="00255FEE"/>
    <w:rsid w:val="0025621D"/>
    <w:rsid w:val="00256E84"/>
    <w:rsid w:val="00260586"/>
    <w:rsid w:val="00262A85"/>
    <w:rsid w:val="00263D01"/>
    <w:rsid w:val="0026400E"/>
    <w:rsid w:val="002640EA"/>
    <w:rsid w:val="00264874"/>
    <w:rsid w:val="00264AAE"/>
    <w:rsid w:val="0026536D"/>
    <w:rsid w:val="00265F1D"/>
    <w:rsid w:val="00266B40"/>
    <w:rsid w:val="00267E9C"/>
    <w:rsid w:val="00270868"/>
    <w:rsid w:val="00270AA1"/>
    <w:rsid w:val="00270D72"/>
    <w:rsid w:val="00270F8F"/>
    <w:rsid w:val="00271301"/>
    <w:rsid w:val="002737A8"/>
    <w:rsid w:val="0027406B"/>
    <w:rsid w:val="00275D3D"/>
    <w:rsid w:val="00276948"/>
    <w:rsid w:val="0028133B"/>
    <w:rsid w:val="0028162F"/>
    <w:rsid w:val="002816E8"/>
    <w:rsid w:val="002819E8"/>
    <w:rsid w:val="00285939"/>
    <w:rsid w:val="00285C92"/>
    <w:rsid w:val="002862FA"/>
    <w:rsid w:val="00286AA5"/>
    <w:rsid w:val="00287565"/>
    <w:rsid w:val="002905A1"/>
    <w:rsid w:val="00291273"/>
    <w:rsid w:val="00293AFB"/>
    <w:rsid w:val="002945B0"/>
    <w:rsid w:val="00297667"/>
    <w:rsid w:val="002A034E"/>
    <w:rsid w:val="002A052D"/>
    <w:rsid w:val="002A0E2B"/>
    <w:rsid w:val="002A0F33"/>
    <w:rsid w:val="002A146D"/>
    <w:rsid w:val="002A1581"/>
    <w:rsid w:val="002A171E"/>
    <w:rsid w:val="002A181A"/>
    <w:rsid w:val="002A1821"/>
    <w:rsid w:val="002A23E2"/>
    <w:rsid w:val="002A2C3F"/>
    <w:rsid w:val="002A3159"/>
    <w:rsid w:val="002A3C6F"/>
    <w:rsid w:val="002A4FC8"/>
    <w:rsid w:val="002A64A8"/>
    <w:rsid w:val="002A6694"/>
    <w:rsid w:val="002A676B"/>
    <w:rsid w:val="002A72EB"/>
    <w:rsid w:val="002A743C"/>
    <w:rsid w:val="002B03EA"/>
    <w:rsid w:val="002B26A7"/>
    <w:rsid w:val="002B3172"/>
    <w:rsid w:val="002B3BF5"/>
    <w:rsid w:val="002B4C9E"/>
    <w:rsid w:val="002B545F"/>
    <w:rsid w:val="002B56FD"/>
    <w:rsid w:val="002B6B39"/>
    <w:rsid w:val="002B7138"/>
    <w:rsid w:val="002B72C5"/>
    <w:rsid w:val="002B7512"/>
    <w:rsid w:val="002C0646"/>
    <w:rsid w:val="002C18C8"/>
    <w:rsid w:val="002C327A"/>
    <w:rsid w:val="002C4B87"/>
    <w:rsid w:val="002C539D"/>
    <w:rsid w:val="002C56F3"/>
    <w:rsid w:val="002C6856"/>
    <w:rsid w:val="002D0341"/>
    <w:rsid w:val="002D0539"/>
    <w:rsid w:val="002D07AC"/>
    <w:rsid w:val="002D0E1D"/>
    <w:rsid w:val="002D1DF0"/>
    <w:rsid w:val="002D1F75"/>
    <w:rsid w:val="002D27E8"/>
    <w:rsid w:val="002D2A44"/>
    <w:rsid w:val="002D2AE4"/>
    <w:rsid w:val="002D4838"/>
    <w:rsid w:val="002D48F2"/>
    <w:rsid w:val="002D5C50"/>
    <w:rsid w:val="002D5F57"/>
    <w:rsid w:val="002D6041"/>
    <w:rsid w:val="002D62BA"/>
    <w:rsid w:val="002E0EE4"/>
    <w:rsid w:val="002E25F3"/>
    <w:rsid w:val="002E333B"/>
    <w:rsid w:val="002E373E"/>
    <w:rsid w:val="002E40FB"/>
    <w:rsid w:val="002E4256"/>
    <w:rsid w:val="002E4695"/>
    <w:rsid w:val="002E4B19"/>
    <w:rsid w:val="002E4E7E"/>
    <w:rsid w:val="002E7983"/>
    <w:rsid w:val="002F1824"/>
    <w:rsid w:val="002F36E4"/>
    <w:rsid w:val="002F39F3"/>
    <w:rsid w:val="002F4313"/>
    <w:rsid w:val="002F477C"/>
    <w:rsid w:val="002F4BEB"/>
    <w:rsid w:val="002F60CC"/>
    <w:rsid w:val="002F7610"/>
    <w:rsid w:val="002F79C0"/>
    <w:rsid w:val="002F7EA7"/>
    <w:rsid w:val="00300287"/>
    <w:rsid w:val="00300518"/>
    <w:rsid w:val="00300D78"/>
    <w:rsid w:val="003012F9"/>
    <w:rsid w:val="00303771"/>
    <w:rsid w:val="00303966"/>
    <w:rsid w:val="00303B85"/>
    <w:rsid w:val="00305BC3"/>
    <w:rsid w:val="00306BA7"/>
    <w:rsid w:val="003071E7"/>
    <w:rsid w:val="003073CC"/>
    <w:rsid w:val="00307BB1"/>
    <w:rsid w:val="00307D18"/>
    <w:rsid w:val="0031034A"/>
    <w:rsid w:val="00310CDC"/>
    <w:rsid w:val="0031294F"/>
    <w:rsid w:val="00312B4E"/>
    <w:rsid w:val="00313BEA"/>
    <w:rsid w:val="00315744"/>
    <w:rsid w:val="00315D00"/>
    <w:rsid w:val="00316325"/>
    <w:rsid w:val="00316612"/>
    <w:rsid w:val="0031685B"/>
    <w:rsid w:val="00316E98"/>
    <w:rsid w:val="00317140"/>
    <w:rsid w:val="00320FBB"/>
    <w:rsid w:val="00320FC8"/>
    <w:rsid w:val="00321D00"/>
    <w:rsid w:val="003239B0"/>
    <w:rsid w:val="00323C3E"/>
    <w:rsid w:val="00324403"/>
    <w:rsid w:val="00325821"/>
    <w:rsid w:val="003267B5"/>
    <w:rsid w:val="00327544"/>
    <w:rsid w:val="0032787C"/>
    <w:rsid w:val="00327C6B"/>
    <w:rsid w:val="0033024F"/>
    <w:rsid w:val="00330CAB"/>
    <w:rsid w:val="003311F6"/>
    <w:rsid w:val="00331533"/>
    <w:rsid w:val="003321F0"/>
    <w:rsid w:val="00332732"/>
    <w:rsid w:val="0033354F"/>
    <w:rsid w:val="00335ED3"/>
    <w:rsid w:val="00336836"/>
    <w:rsid w:val="0033685B"/>
    <w:rsid w:val="003370FE"/>
    <w:rsid w:val="00337372"/>
    <w:rsid w:val="00337A74"/>
    <w:rsid w:val="00340079"/>
    <w:rsid w:val="00340C4E"/>
    <w:rsid w:val="00340CE1"/>
    <w:rsid w:val="00340F01"/>
    <w:rsid w:val="0034112C"/>
    <w:rsid w:val="0034253D"/>
    <w:rsid w:val="00343148"/>
    <w:rsid w:val="00343455"/>
    <w:rsid w:val="00344711"/>
    <w:rsid w:val="003460D8"/>
    <w:rsid w:val="0034672A"/>
    <w:rsid w:val="00346978"/>
    <w:rsid w:val="003471B9"/>
    <w:rsid w:val="00347289"/>
    <w:rsid w:val="00347B93"/>
    <w:rsid w:val="00352152"/>
    <w:rsid w:val="00352616"/>
    <w:rsid w:val="0035293D"/>
    <w:rsid w:val="00352C01"/>
    <w:rsid w:val="00352ED5"/>
    <w:rsid w:val="00353CAC"/>
    <w:rsid w:val="00353EFA"/>
    <w:rsid w:val="00354F13"/>
    <w:rsid w:val="00354F1B"/>
    <w:rsid w:val="00354FD2"/>
    <w:rsid w:val="0035525F"/>
    <w:rsid w:val="003574D1"/>
    <w:rsid w:val="00357FF3"/>
    <w:rsid w:val="003616EA"/>
    <w:rsid w:val="00362E52"/>
    <w:rsid w:val="00363A93"/>
    <w:rsid w:val="00363AF3"/>
    <w:rsid w:val="00365A6D"/>
    <w:rsid w:val="00366E2F"/>
    <w:rsid w:val="003674E3"/>
    <w:rsid w:val="00367AAE"/>
    <w:rsid w:val="00370E3F"/>
    <w:rsid w:val="00371040"/>
    <w:rsid w:val="00371526"/>
    <w:rsid w:val="003724AB"/>
    <w:rsid w:val="00372A51"/>
    <w:rsid w:val="00372A7B"/>
    <w:rsid w:val="00372D8E"/>
    <w:rsid w:val="003734C6"/>
    <w:rsid w:val="00373940"/>
    <w:rsid w:val="00374112"/>
    <w:rsid w:val="00374EA6"/>
    <w:rsid w:val="0037527C"/>
    <w:rsid w:val="00375372"/>
    <w:rsid w:val="00375C88"/>
    <w:rsid w:val="00376259"/>
    <w:rsid w:val="0037692B"/>
    <w:rsid w:val="00376D0E"/>
    <w:rsid w:val="0037750C"/>
    <w:rsid w:val="003815D9"/>
    <w:rsid w:val="0038170E"/>
    <w:rsid w:val="00382132"/>
    <w:rsid w:val="00382CF3"/>
    <w:rsid w:val="00384386"/>
    <w:rsid w:val="00385271"/>
    <w:rsid w:val="0038666D"/>
    <w:rsid w:val="00387029"/>
    <w:rsid w:val="00392B76"/>
    <w:rsid w:val="003931BE"/>
    <w:rsid w:val="00393F77"/>
    <w:rsid w:val="003947FE"/>
    <w:rsid w:val="0039526E"/>
    <w:rsid w:val="003956E4"/>
    <w:rsid w:val="00395819"/>
    <w:rsid w:val="0039590A"/>
    <w:rsid w:val="00396911"/>
    <w:rsid w:val="00396E1C"/>
    <w:rsid w:val="00397210"/>
    <w:rsid w:val="003A10BF"/>
    <w:rsid w:val="003A12D6"/>
    <w:rsid w:val="003A4529"/>
    <w:rsid w:val="003A4CA0"/>
    <w:rsid w:val="003A4E01"/>
    <w:rsid w:val="003A53EA"/>
    <w:rsid w:val="003A72F5"/>
    <w:rsid w:val="003A7819"/>
    <w:rsid w:val="003B10A9"/>
    <w:rsid w:val="003B1CFD"/>
    <w:rsid w:val="003B2407"/>
    <w:rsid w:val="003B2514"/>
    <w:rsid w:val="003B4C4C"/>
    <w:rsid w:val="003B4F00"/>
    <w:rsid w:val="003B5793"/>
    <w:rsid w:val="003B608C"/>
    <w:rsid w:val="003B7D05"/>
    <w:rsid w:val="003B7E41"/>
    <w:rsid w:val="003C0BDA"/>
    <w:rsid w:val="003C18DE"/>
    <w:rsid w:val="003C3A19"/>
    <w:rsid w:val="003C42F3"/>
    <w:rsid w:val="003C79FA"/>
    <w:rsid w:val="003D02C5"/>
    <w:rsid w:val="003D0BA1"/>
    <w:rsid w:val="003D1D6C"/>
    <w:rsid w:val="003D31BE"/>
    <w:rsid w:val="003D41EF"/>
    <w:rsid w:val="003D4E65"/>
    <w:rsid w:val="003D7175"/>
    <w:rsid w:val="003D71D0"/>
    <w:rsid w:val="003D79FB"/>
    <w:rsid w:val="003E128C"/>
    <w:rsid w:val="003E26E2"/>
    <w:rsid w:val="003E3194"/>
    <w:rsid w:val="003E407F"/>
    <w:rsid w:val="003E4CE3"/>
    <w:rsid w:val="003E58C7"/>
    <w:rsid w:val="003E66FA"/>
    <w:rsid w:val="003F383D"/>
    <w:rsid w:val="003F3F9B"/>
    <w:rsid w:val="003F4AD2"/>
    <w:rsid w:val="003F5767"/>
    <w:rsid w:val="003F6E79"/>
    <w:rsid w:val="003F78B8"/>
    <w:rsid w:val="004012C2"/>
    <w:rsid w:val="00401557"/>
    <w:rsid w:val="004028B4"/>
    <w:rsid w:val="00403685"/>
    <w:rsid w:val="0040439C"/>
    <w:rsid w:val="004048DB"/>
    <w:rsid w:val="00404BA0"/>
    <w:rsid w:val="0040628B"/>
    <w:rsid w:val="0040679D"/>
    <w:rsid w:val="004070EC"/>
    <w:rsid w:val="00412629"/>
    <w:rsid w:val="00413AA3"/>
    <w:rsid w:val="00414870"/>
    <w:rsid w:val="004149D7"/>
    <w:rsid w:val="00414DAE"/>
    <w:rsid w:val="004152B4"/>
    <w:rsid w:val="004153D9"/>
    <w:rsid w:val="00416407"/>
    <w:rsid w:val="0041699A"/>
    <w:rsid w:val="00416BEE"/>
    <w:rsid w:val="00417587"/>
    <w:rsid w:val="00417B66"/>
    <w:rsid w:val="00420AAD"/>
    <w:rsid w:val="00424DAA"/>
    <w:rsid w:val="004250BB"/>
    <w:rsid w:val="00425555"/>
    <w:rsid w:val="0042599D"/>
    <w:rsid w:val="00426CA2"/>
    <w:rsid w:val="00426DD6"/>
    <w:rsid w:val="00426E57"/>
    <w:rsid w:val="00426EA3"/>
    <w:rsid w:val="00427401"/>
    <w:rsid w:val="0043120E"/>
    <w:rsid w:val="00431399"/>
    <w:rsid w:val="00431BE4"/>
    <w:rsid w:val="004322AC"/>
    <w:rsid w:val="004343D3"/>
    <w:rsid w:val="00434466"/>
    <w:rsid w:val="004346B4"/>
    <w:rsid w:val="00434AAA"/>
    <w:rsid w:val="004357E8"/>
    <w:rsid w:val="0043685D"/>
    <w:rsid w:val="00437B6B"/>
    <w:rsid w:val="00437F6D"/>
    <w:rsid w:val="00440128"/>
    <w:rsid w:val="004408F1"/>
    <w:rsid w:val="004409DD"/>
    <w:rsid w:val="0044190B"/>
    <w:rsid w:val="0044259D"/>
    <w:rsid w:val="004442B2"/>
    <w:rsid w:val="00444561"/>
    <w:rsid w:val="0044477C"/>
    <w:rsid w:val="004447AD"/>
    <w:rsid w:val="00445C82"/>
    <w:rsid w:val="00446841"/>
    <w:rsid w:val="00447281"/>
    <w:rsid w:val="00450570"/>
    <w:rsid w:val="00451389"/>
    <w:rsid w:val="00453FC8"/>
    <w:rsid w:val="004540A3"/>
    <w:rsid w:val="004548C4"/>
    <w:rsid w:val="00454D04"/>
    <w:rsid w:val="00455590"/>
    <w:rsid w:val="0045564E"/>
    <w:rsid w:val="0045596D"/>
    <w:rsid w:val="00457AB6"/>
    <w:rsid w:val="004608F8"/>
    <w:rsid w:val="0046192C"/>
    <w:rsid w:val="00462718"/>
    <w:rsid w:val="0046434A"/>
    <w:rsid w:val="00465B11"/>
    <w:rsid w:val="00465B93"/>
    <w:rsid w:val="00466705"/>
    <w:rsid w:val="00467780"/>
    <w:rsid w:val="0047006B"/>
    <w:rsid w:val="0047166A"/>
    <w:rsid w:val="00472127"/>
    <w:rsid w:val="004728E0"/>
    <w:rsid w:val="004744E1"/>
    <w:rsid w:val="00474916"/>
    <w:rsid w:val="00475C94"/>
    <w:rsid w:val="00475F69"/>
    <w:rsid w:val="00475F73"/>
    <w:rsid w:val="00476EE7"/>
    <w:rsid w:val="00477DDB"/>
    <w:rsid w:val="00480277"/>
    <w:rsid w:val="004828B2"/>
    <w:rsid w:val="0048315B"/>
    <w:rsid w:val="004838DB"/>
    <w:rsid w:val="004840DB"/>
    <w:rsid w:val="00484215"/>
    <w:rsid w:val="00484BC1"/>
    <w:rsid w:val="00484DC5"/>
    <w:rsid w:val="0048697F"/>
    <w:rsid w:val="00487369"/>
    <w:rsid w:val="00487517"/>
    <w:rsid w:val="00490743"/>
    <w:rsid w:val="00491663"/>
    <w:rsid w:val="00491BD9"/>
    <w:rsid w:val="0049221B"/>
    <w:rsid w:val="004922B9"/>
    <w:rsid w:val="00493D43"/>
    <w:rsid w:val="0049642C"/>
    <w:rsid w:val="0049658D"/>
    <w:rsid w:val="00497703"/>
    <w:rsid w:val="00497AEB"/>
    <w:rsid w:val="004A19F9"/>
    <w:rsid w:val="004A1F82"/>
    <w:rsid w:val="004A2736"/>
    <w:rsid w:val="004A2F4F"/>
    <w:rsid w:val="004A35AE"/>
    <w:rsid w:val="004A7C27"/>
    <w:rsid w:val="004B0830"/>
    <w:rsid w:val="004B0846"/>
    <w:rsid w:val="004B1862"/>
    <w:rsid w:val="004B277E"/>
    <w:rsid w:val="004B3120"/>
    <w:rsid w:val="004B4317"/>
    <w:rsid w:val="004B48A5"/>
    <w:rsid w:val="004B4F82"/>
    <w:rsid w:val="004B572F"/>
    <w:rsid w:val="004B6403"/>
    <w:rsid w:val="004B6A5D"/>
    <w:rsid w:val="004B6C92"/>
    <w:rsid w:val="004B70D8"/>
    <w:rsid w:val="004C0F78"/>
    <w:rsid w:val="004C1200"/>
    <w:rsid w:val="004C12F8"/>
    <w:rsid w:val="004C1421"/>
    <w:rsid w:val="004C1493"/>
    <w:rsid w:val="004C1B6F"/>
    <w:rsid w:val="004C228A"/>
    <w:rsid w:val="004C25A3"/>
    <w:rsid w:val="004C27C9"/>
    <w:rsid w:val="004C4A18"/>
    <w:rsid w:val="004C4C57"/>
    <w:rsid w:val="004C76F2"/>
    <w:rsid w:val="004D0393"/>
    <w:rsid w:val="004D1299"/>
    <w:rsid w:val="004D1C57"/>
    <w:rsid w:val="004D1FDE"/>
    <w:rsid w:val="004D2673"/>
    <w:rsid w:val="004D43D9"/>
    <w:rsid w:val="004D5398"/>
    <w:rsid w:val="004D6DBA"/>
    <w:rsid w:val="004D7218"/>
    <w:rsid w:val="004D7787"/>
    <w:rsid w:val="004E0E22"/>
    <w:rsid w:val="004E2D37"/>
    <w:rsid w:val="004E3100"/>
    <w:rsid w:val="004E3674"/>
    <w:rsid w:val="004E529C"/>
    <w:rsid w:val="004E6F1C"/>
    <w:rsid w:val="004E748A"/>
    <w:rsid w:val="004F130C"/>
    <w:rsid w:val="004F1745"/>
    <w:rsid w:val="004F1C73"/>
    <w:rsid w:val="004F2D0E"/>
    <w:rsid w:val="004F2E05"/>
    <w:rsid w:val="004F4D66"/>
    <w:rsid w:val="004F4F02"/>
    <w:rsid w:val="004F5E3B"/>
    <w:rsid w:val="004F5E47"/>
    <w:rsid w:val="004F6543"/>
    <w:rsid w:val="004F68C1"/>
    <w:rsid w:val="004F6A44"/>
    <w:rsid w:val="004F6B5C"/>
    <w:rsid w:val="004F7165"/>
    <w:rsid w:val="005000BF"/>
    <w:rsid w:val="005001CB"/>
    <w:rsid w:val="00501242"/>
    <w:rsid w:val="00501326"/>
    <w:rsid w:val="00501D43"/>
    <w:rsid w:val="0050280F"/>
    <w:rsid w:val="00502994"/>
    <w:rsid w:val="00503591"/>
    <w:rsid w:val="00505AAF"/>
    <w:rsid w:val="00505D68"/>
    <w:rsid w:val="005069D4"/>
    <w:rsid w:val="00506AFF"/>
    <w:rsid w:val="005076E8"/>
    <w:rsid w:val="00507C18"/>
    <w:rsid w:val="00510787"/>
    <w:rsid w:val="005108C6"/>
    <w:rsid w:val="0051104C"/>
    <w:rsid w:val="005139BD"/>
    <w:rsid w:val="0051638B"/>
    <w:rsid w:val="00516D7E"/>
    <w:rsid w:val="00516E71"/>
    <w:rsid w:val="005174FF"/>
    <w:rsid w:val="00517890"/>
    <w:rsid w:val="005200D5"/>
    <w:rsid w:val="00520E80"/>
    <w:rsid w:val="00522048"/>
    <w:rsid w:val="00522518"/>
    <w:rsid w:val="00522ACC"/>
    <w:rsid w:val="00526398"/>
    <w:rsid w:val="00526E88"/>
    <w:rsid w:val="0052730B"/>
    <w:rsid w:val="00527811"/>
    <w:rsid w:val="00530078"/>
    <w:rsid w:val="005300C9"/>
    <w:rsid w:val="00531A21"/>
    <w:rsid w:val="00531E8D"/>
    <w:rsid w:val="00532E72"/>
    <w:rsid w:val="005331BB"/>
    <w:rsid w:val="0053333E"/>
    <w:rsid w:val="0053432D"/>
    <w:rsid w:val="00534BC8"/>
    <w:rsid w:val="00535FFE"/>
    <w:rsid w:val="0053702A"/>
    <w:rsid w:val="00540FC1"/>
    <w:rsid w:val="0054290A"/>
    <w:rsid w:val="00542DB9"/>
    <w:rsid w:val="00545325"/>
    <w:rsid w:val="00545900"/>
    <w:rsid w:val="00546951"/>
    <w:rsid w:val="00546B61"/>
    <w:rsid w:val="00547A87"/>
    <w:rsid w:val="00547B40"/>
    <w:rsid w:val="005507AF"/>
    <w:rsid w:val="00552B59"/>
    <w:rsid w:val="00555428"/>
    <w:rsid w:val="0055565D"/>
    <w:rsid w:val="00556028"/>
    <w:rsid w:val="00556770"/>
    <w:rsid w:val="00556CE9"/>
    <w:rsid w:val="00556EFC"/>
    <w:rsid w:val="00557400"/>
    <w:rsid w:val="00560AAF"/>
    <w:rsid w:val="005620DC"/>
    <w:rsid w:val="00562C89"/>
    <w:rsid w:val="00563158"/>
    <w:rsid w:val="00563200"/>
    <w:rsid w:val="005633D3"/>
    <w:rsid w:val="00564044"/>
    <w:rsid w:val="00565C67"/>
    <w:rsid w:val="00565C93"/>
    <w:rsid w:val="00567EB8"/>
    <w:rsid w:val="0057065F"/>
    <w:rsid w:val="00570C83"/>
    <w:rsid w:val="005719B0"/>
    <w:rsid w:val="00571E20"/>
    <w:rsid w:val="005728EB"/>
    <w:rsid w:val="00572B77"/>
    <w:rsid w:val="00574967"/>
    <w:rsid w:val="00575456"/>
    <w:rsid w:val="005766C2"/>
    <w:rsid w:val="00577F6A"/>
    <w:rsid w:val="00580357"/>
    <w:rsid w:val="00580676"/>
    <w:rsid w:val="005813CF"/>
    <w:rsid w:val="005842E3"/>
    <w:rsid w:val="005854B3"/>
    <w:rsid w:val="00585B9C"/>
    <w:rsid w:val="00587740"/>
    <w:rsid w:val="00587E79"/>
    <w:rsid w:val="005916E5"/>
    <w:rsid w:val="00593166"/>
    <w:rsid w:val="005935B2"/>
    <w:rsid w:val="00594D0F"/>
    <w:rsid w:val="005958AF"/>
    <w:rsid w:val="0059683D"/>
    <w:rsid w:val="00597F1D"/>
    <w:rsid w:val="005A11F5"/>
    <w:rsid w:val="005A1420"/>
    <w:rsid w:val="005A15D4"/>
    <w:rsid w:val="005A16C1"/>
    <w:rsid w:val="005A1F81"/>
    <w:rsid w:val="005A22D9"/>
    <w:rsid w:val="005A32E3"/>
    <w:rsid w:val="005A3317"/>
    <w:rsid w:val="005A419D"/>
    <w:rsid w:val="005A53A8"/>
    <w:rsid w:val="005A6A0C"/>
    <w:rsid w:val="005A7BBE"/>
    <w:rsid w:val="005B02E0"/>
    <w:rsid w:val="005B06B9"/>
    <w:rsid w:val="005B08C0"/>
    <w:rsid w:val="005B0A0C"/>
    <w:rsid w:val="005B0E7B"/>
    <w:rsid w:val="005B1701"/>
    <w:rsid w:val="005B1D63"/>
    <w:rsid w:val="005B1D82"/>
    <w:rsid w:val="005B2128"/>
    <w:rsid w:val="005B34CA"/>
    <w:rsid w:val="005B3A62"/>
    <w:rsid w:val="005B4682"/>
    <w:rsid w:val="005B5050"/>
    <w:rsid w:val="005B53E8"/>
    <w:rsid w:val="005B6F5D"/>
    <w:rsid w:val="005B7F60"/>
    <w:rsid w:val="005C0CE4"/>
    <w:rsid w:val="005C1A96"/>
    <w:rsid w:val="005C2542"/>
    <w:rsid w:val="005C284F"/>
    <w:rsid w:val="005C35CD"/>
    <w:rsid w:val="005C3693"/>
    <w:rsid w:val="005C457E"/>
    <w:rsid w:val="005C4D8C"/>
    <w:rsid w:val="005C4FA1"/>
    <w:rsid w:val="005C5B22"/>
    <w:rsid w:val="005C5C57"/>
    <w:rsid w:val="005C60D4"/>
    <w:rsid w:val="005D1308"/>
    <w:rsid w:val="005D3090"/>
    <w:rsid w:val="005D4370"/>
    <w:rsid w:val="005D4FB8"/>
    <w:rsid w:val="005D5F81"/>
    <w:rsid w:val="005E133F"/>
    <w:rsid w:val="005E2256"/>
    <w:rsid w:val="005E2B2D"/>
    <w:rsid w:val="005E374F"/>
    <w:rsid w:val="005E3A63"/>
    <w:rsid w:val="005E3BE1"/>
    <w:rsid w:val="005E400D"/>
    <w:rsid w:val="005E4175"/>
    <w:rsid w:val="005E42FB"/>
    <w:rsid w:val="005E4E85"/>
    <w:rsid w:val="005E51B5"/>
    <w:rsid w:val="005F1761"/>
    <w:rsid w:val="005F3433"/>
    <w:rsid w:val="005F384D"/>
    <w:rsid w:val="005F3B36"/>
    <w:rsid w:val="005F4545"/>
    <w:rsid w:val="005F53D6"/>
    <w:rsid w:val="005F5886"/>
    <w:rsid w:val="005F5A92"/>
    <w:rsid w:val="005F5E81"/>
    <w:rsid w:val="005F60AE"/>
    <w:rsid w:val="0060191C"/>
    <w:rsid w:val="00601FC2"/>
    <w:rsid w:val="006022C0"/>
    <w:rsid w:val="006038E0"/>
    <w:rsid w:val="00603A62"/>
    <w:rsid w:val="00604E90"/>
    <w:rsid w:val="00607134"/>
    <w:rsid w:val="00607217"/>
    <w:rsid w:val="00610AD4"/>
    <w:rsid w:val="006111A0"/>
    <w:rsid w:val="00612C2B"/>
    <w:rsid w:val="00615C5B"/>
    <w:rsid w:val="00616152"/>
    <w:rsid w:val="00616692"/>
    <w:rsid w:val="0061738D"/>
    <w:rsid w:val="00621A45"/>
    <w:rsid w:val="00621C41"/>
    <w:rsid w:val="00622B15"/>
    <w:rsid w:val="00624F3B"/>
    <w:rsid w:val="006250D6"/>
    <w:rsid w:val="00626081"/>
    <w:rsid w:val="00630408"/>
    <w:rsid w:val="00631130"/>
    <w:rsid w:val="00631AAB"/>
    <w:rsid w:val="00632ED5"/>
    <w:rsid w:val="006333BF"/>
    <w:rsid w:val="006336D8"/>
    <w:rsid w:val="00633D65"/>
    <w:rsid w:val="006344B1"/>
    <w:rsid w:val="00634E63"/>
    <w:rsid w:val="00634F84"/>
    <w:rsid w:val="00635905"/>
    <w:rsid w:val="00635E37"/>
    <w:rsid w:val="00636141"/>
    <w:rsid w:val="00642739"/>
    <w:rsid w:val="00642C8B"/>
    <w:rsid w:val="006430E5"/>
    <w:rsid w:val="00644AB4"/>
    <w:rsid w:val="00647B81"/>
    <w:rsid w:val="00650609"/>
    <w:rsid w:val="0065224B"/>
    <w:rsid w:val="00652A07"/>
    <w:rsid w:val="00653A26"/>
    <w:rsid w:val="006553D1"/>
    <w:rsid w:val="0065583F"/>
    <w:rsid w:val="00655EEB"/>
    <w:rsid w:val="006560AA"/>
    <w:rsid w:val="00660320"/>
    <w:rsid w:val="006620B6"/>
    <w:rsid w:val="00662E8F"/>
    <w:rsid w:val="00663C56"/>
    <w:rsid w:val="00663FEB"/>
    <w:rsid w:val="006653FE"/>
    <w:rsid w:val="00665DE8"/>
    <w:rsid w:val="006662E7"/>
    <w:rsid w:val="00667ECC"/>
    <w:rsid w:val="006701D9"/>
    <w:rsid w:val="00670B53"/>
    <w:rsid w:val="00670B72"/>
    <w:rsid w:val="00671308"/>
    <w:rsid w:val="006715B3"/>
    <w:rsid w:val="00672431"/>
    <w:rsid w:val="00672FE7"/>
    <w:rsid w:val="00673462"/>
    <w:rsid w:val="00673BE1"/>
    <w:rsid w:val="006743CD"/>
    <w:rsid w:val="00674D80"/>
    <w:rsid w:val="00675095"/>
    <w:rsid w:val="0067534E"/>
    <w:rsid w:val="006765DC"/>
    <w:rsid w:val="0067694D"/>
    <w:rsid w:val="00677014"/>
    <w:rsid w:val="00677720"/>
    <w:rsid w:val="00677875"/>
    <w:rsid w:val="0068106F"/>
    <w:rsid w:val="006821F0"/>
    <w:rsid w:val="00682775"/>
    <w:rsid w:val="006828C7"/>
    <w:rsid w:val="00682D4E"/>
    <w:rsid w:val="00685000"/>
    <w:rsid w:val="006858D8"/>
    <w:rsid w:val="00685BF1"/>
    <w:rsid w:val="00685DB8"/>
    <w:rsid w:val="00685F93"/>
    <w:rsid w:val="006863A1"/>
    <w:rsid w:val="00686D4F"/>
    <w:rsid w:val="00687105"/>
    <w:rsid w:val="00687839"/>
    <w:rsid w:val="00687E9A"/>
    <w:rsid w:val="00690286"/>
    <w:rsid w:val="006904DC"/>
    <w:rsid w:val="00690D14"/>
    <w:rsid w:val="00691A98"/>
    <w:rsid w:val="006946D0"/>
    <w:rsid w:val="0069597C"/>
    <w:rsid w:val="006962ED"/>
    <w:rsid w:val="00697164"/>
    <w:rsid w:val="006979D3"/>
    <w:rsid w:val="00697F08"/>
    <w:rsid w:val="006A16D3"/>
    <w:rsid w:val="006A2803"/>
    <w:rsid w:val="006A31E1"/>
    <w:rsid w:val="006A33E0"/>
    <w:rsid w:val="006A5755"/>
    <w:rsid w:val="006A6406"/>
    <w:rsid w:val="006A6932"/>
    <w:rsid w:val="006A7B85"/>
    <w:rsid w:val="006A7CE9"/>
    <w:rsid w:val="006B19C0"/>
    <w:rsid w:val="006B1B16"/>
    <w:rsid w:val="006B263F"/>
    <w:rsid w:val="006B3141"/>
    <w:rsid w:val="006B327C"/>
    <w:rsid w:val="006B3DC7"/>
    <w:rsid w:val="006B408B"/>
    <w:rsid w:val="006B4274"/>
    <w:rsid w:val="006B4F15"/>
    <w:rsid w:val="006B7491"/>
    <w:rsid w:val="006B7E5B"/>
    <w:rsid w:val="006C125C"/>
    <w:rsid w:val="006C2B98"/>
    <w:rsid w:val="006C4E89"/>
    <w:rsid w:val="006C7707"/>
    <w:rsid w:val="006C7B94"/>
    <w:rsid w:val="006D07F2"/>
    <w:rsid w:val="006D0E94"/>
    <w:rsid w:val="006D0ED9"/>
    <w:rsid w:val="006D1116"/>
    <w:rsid w:val="006D2530"/>
    <w:rsid w:val="006D2871"/>
    <w:rsid w:val="006D3F2C"/>
    <w:rsid w:val="006D46CB"/>
    <w:rsid w:val="006D48E0"/>
    <w:rsid w:val="006D4D86"/>
    <w:rsid w:val="006D57CF"/>
    <w:rsid w:val="006D5DAB"/>
    <w:rsid w:val="006D756B"/>
    <w:rsid w:val="006E08DA"/>
    <w:rsid w:val="006E0DC9"/>
    <w:rsid w:val="006E17CF"/>
    <w:rsid w:val="006E195F"/>
    <w:rsid w:val="006E2892"/>
    <w:rsid w:val="006E4534"/>
    <w:rsid w:val="006E48C0"/>
    <w:rsid w:val="006E529B"/>
    <w:rsid w:val="006E53C4"/>
    <w:rsid w:val="006E59D6"/>
    <w:rsid w:val="006E6258"/>
    <w:rsid w:val="006E62FA"/>
    <w:rsid w:val="006E70E2"/>
    <w:rsid w:val="006E725C"/>
    <w:rsid w:val="006E75FE"/>
    <w:rsid w:val="006F08E2"/>
    <w:rsid w:val="006F30AA"/>
    <w:rsid w:val="006F505A"/>
    <w:rsid w:val="006F519D"/>
    <w:rsid w:val="006F778A"/>
    <w:rsid w:val="006F77AB"/>
    <w:rsid w:val="0070022A"/>
    <w:rsid w:val="00700571"/>
    <w:rsid w:val="00702869"/>
    <w:rsid w:val="00702BD3"/>
    <w:rsid w:val="00702DAB"/>
    <w:rsid w:val="00704C98"/>
    <w:rsid w:val="0070544B"/>
    <w:rsid w:val="0070795B"/>
    <w:rsid w:val="0071062D"/>
    <w:rsid w:val="00713B4A"/>
    <w:rsid w:val="00714DD4"/>
    <w:rsid w:val="00714FF3"/>
    <w:rsid w:val="00715010"/>
    <w:rsid w:val="00716CDB"/>
    <w:rsid w:val="00720B0E"/>
    <w:rsid w:val="00721A12"/>
    <w:rsid w:val="00722997"/>
    <w:rsid w:val="00722A8F"/>
    <w:rsid w:val="00724C84"/>
    <w:rsid w:val="00724E73"/>
    <w:rsid w:val="0072691C"/>
    <w:rsid w:val="00727ED2"/>
    <w:rsid w:val="007300B5"/>
    <w:rsid w:val="00730223"/>
    <w:rsid w:val="00730B5D"/>
    <w:rsid w:val="007333E1"/>
    <w:rsid w:val="0073365C"/>
    <w:rsid w:val="0073385C"/>
    <w:rsid w:val="00733AAB"/>
    <w:rsid w:val="0073546B"/>
    <w:rsid w:val="00736A68"/>
    <w:rsid w:val="00737677"/>
    <w:rsid w:val="007377F1"/>
    <w:rsid w:val="00740179"/>
    <w:rsid w:val="00741D8B"/>
    <w:rsid w:val="00743FE0"/>
    <w:rsid w:val="007443E2"/>
    <w:rsid w:val="00744C8C"/>
    <w:rsid w:val="00747358"/>
    <w:rsid w:val="00751614"/>
    <w:rsid w:val="007523F7"/>
    <w:rsid w:val="00752CEA"/>
    <w:rsid w:val="007547FF"/>
    <w:rsid w:val="0075487D"/>
    <w:rsid w:val="00754924"/>
    <w:rsid w:val="00755691"/>
    <w:rsid w:val="00755D49"/>
    <w:rsid w:val="0075780C"/>
    <w:rsid w:val="00757CD7"/>
    <w:rsid w:val="00760083"/>
    <w:rsid w:val="00760EFF"/>
    <w:rsid w:val="00761969"/>
    <w:rsid w:val="00762657"/>
    <w:rsid w:val="00763A81"/>
    <w:rsid w:val="00763CD8"/>
    <w:rsid w:val="00763DB1"/>
    <w:rsid w:val="00764D2C"/>
    <w:rsid w:val="00765DAF"/>
    <w:rsid w:val="00765DB6"/>
    <w:rsid w:val="00766789"/>
    <w:rsid w:val="007701DF"/>
    <w:rsid w:val="00770B28"/>
    <w:rsid w:val="00770F92"/>
    <w:rsid w:val="00771CFB"/>
    <w:rsid w:val="00771ED2"/>
    <w:rsid w:val="007725D8"/>
    <w:rsid w:val="0077269F"/>
    <w:rsid w:val="007746C1"/>
    <w:rsid w:val="00775CFA"/>
    <w:rsid w:val="00775F09"/>
    <w:rsid w:val="00776FEB"/>
    <w:rsid w:val="0077758A"/>
    <w:rsid w:val="00781B78"/>
    <w:rsid w:val="007821AB"/>
    <w:rsid w:val="007826D9"/>
    <w:rsid w:val="0078271F"/>
    <w:rsid w:val="0078304A"/>
    <w:rsid w:val="00783726"/>
    <w:rsid w:val="007843F0"/>
    <w:rsid w:val="0078463C"/>
    <w:rsid w:val="00784AD8"/>
    <w:rsid w:val="00784D45"/>
    <w:rsid w:val="00785854"/>
    <w:rsid w:val="007868D9"/>
    <w:rsid w:val="007871A9"/>
    <w:rsid w:val="00787EF5"/>
    <w:rsid w:val="00791273"/>
    <w:rsid w:val="00791E68"/>
    <w:rsid w:val="00792F63"/>
    <w:rsid w:val="00793B4C"/>
    <w:rsid w:val="00793D1C"/>
    <w:rsid w:val="00793DF4"/>
    <w:rsid w:val="00794147"/>
    <w:rsid w:val="007941FD"/>
    <w:rsid w:val="00795136"/>
    <w:rsid w:val="00795375"/>
    <w:rsid w:val="00795890"/>
    <w:rsid w:val="00795BFA"/>
    <w:rsid w:val="00796B63"/>
    <w:rsid w:val="00796DDB"/>
    <w:rsid w:val="00796F0C"/>
    <w:rsid w:val="007A009C"/>
    <w:rsid w:val="007A01FB"/>
    <w:rsid w:val="007A08DF"/>
    <w:rsid w:val="007A0D70"/>
    <w:rsid w:val="007A309B"/>
    <w:rsid w:val="007A5265"/>
    <w:rsid w:val="007A620E"/>
    <w:rsid w:val="007A69C1"/>
    <w:rsid w:val="007B1337"/>
    <w:rsid w:val="007B24A4"/>
    <w:rsid w:val="007B452D"/>
    <w:rsid w:val="007B5488"/>
    <w:rsid w:val="007B674C"/>
    <w:rsid w:val="007B6F3C"/>
    <w:rsid w:val="007B749E"/>
    <w:rsid w:val="007C14C5"/>
    <w:rsid w:val="007C21E3"/>
    <w:rsid w:val="007C25F7"/>
    <w:rsid w:val="007C2819"/>
    <w:rsid w:val="007C429A"/>
    <w:rsid w:val="007C47DD"/>
    <w:rsid w:val="007C47F3"/>
    <w:rsid w:val="007C4A4A"/>
    <w:rsid w:val="007C6B7C"/>
    <w:rsid w:val="007C7D73"/>
    <w:rsid w:val="007D07D4"/>
    <w:rsid w:val="007D0C7D"/>
    <w:rsid w:val="007D20E2"/>
    <w:rsid w:val="007D28F2"/>
    <w:rsid w:val="007D292C"/>
    <w:rsid w:val="007D4171"/>
    <w:rsid w:val="007D5267"/>
    <w:rsid w:val="007D691B"/>
    <w:rsid w:val="007D6CE4"/>
    <w:rsid w:val="007D7809"/>
    <w:rsid w:val="007D785D"/>
    <w:rsid w:val="007D7D6F"/>
    <w:rsid w:val="007E0E26"/>
    <w:rsid w:val="007E12A2"/>
    <w:rsid w:val="007E18C5"/>
    <w:rsid w:val="007E31F3"/>
    <w:rsid w:val="007E512E"/>
    <w:rsid w:val="007E551B"/>
    <w:rsid w:val="007E56B4"/>
    <w:rsid w:val="007E69F3"/>
    <w:rsid w:val="007F0715"/>
    <w:rsid w:val="007F1C45"/>
    <w:rsid w:val="007F264C"/>
    <w:rsid w:val="007F4A67"/>
    <w:rsid w:val="007F4EA8"/>
    <w:rsid w:val="007F6363"/>
    <w:rsid w:val="007F6ABA"/>
    <w:rsid w:val="007F6B53"/>
    <w:rsid w:val="007F7ABC"/>
    <w:rsid w:val="00800B8D"/>
    <w:rsid w:val="008012B8"/>
    <w:rsid w:val="00801DDA"/>
    <w:rsid w:val="008020AA"/>
    <w:rsid w:val="00803FDB"/>
    <w:rsid w:val="008043F6"/>
    <w:rsid w:val="00806222"/>
    <w:rsid w:val="00806C20"/>
    <w:rsid w:val="008071B2"/>
    <w:rsid w:val="00807E0B"/>
    <w:rsid w:val="00807F44"/>
    <w:rsid w:val="00810496"/>
    <w:rsid w:val="00810683"/>
    <w:rsid w:val="00812699"/>
    <w:rsid w:val="00812D1E"/>
    <w:rsid w:val="00813303"/>
    <w:rsid w:val="008158A1"/>
    <w:rsid w:val="00815AB9"/>
    <w:rsid w:val="00816D47"/>
    <w:rsid w:val="00817872"/>
    <w:rsid w:val="00820448"/>
    <w:rsid w:val="00822FC1"/>
    <w:rsid w:val="008235EB"/>
    <w:rsid w:val="008236BA"/>
    <w:rsid w:val="00825EC3"/>
    <w:rsid w:val="008301FF"/>
    <w:rsid w:val="008308F5"/>
    <w:rsid w:val="008309E2"/>
    <w:rsid w:val="00830EA3"/>
    <w:rsid w:val="00830F84"/>
    <w:rsid w:val="008313F6"/>
    <w:rsid w:val="00831447"/>
    <w:rsid w:val="008320DB"/>
    <w:rsid w:val="00832A2A"/>
    <w:rsid w:val="00832E56"/>
    <w:rsid w:val="00834984"/>
    <w:rsid w:val="008353B1"/>
    <w:rsid w:val="00835631"/>
    <w:rsid w:val="00837040"/>
    <w:rsid w:val="0084165E"/>
    <w:rsid w:val="008418FD"/>
    <w:rsid w:val="0084227A"/>
    <w:rsid w:val="00843B35"/>
    <w:rsid w:val="00843F97"/>
    <w:rsid w:val="00844033"/>
    <w:rsid w:val="00844FF1"/>
    <w:rsid w:val="00845296"/>
    <w:rsid w:val="008465D6"/>
    <w:rsid w:val="00847E7B"/>
    <w:rsid w:val="008507C4"/>
    <w:rsid w:val="00851E5A"/>
    <w:rsid w:val="008532D0"/>
    <w:rsid w:val="0085366F"/>
    <w:rsid w:val="008538B4"/>
    <w:rsid w:val="008539A8"/>
    <w:rsid w:val="00854188"/>
    <w:rsid w:val="00854C66"/>
    <w:rsid w:val="00855DA9"/>
    <w:rsid w:val="00856CB9"/>
    <w:rsid w:val="008616D1"/>
    <w:rsid w:val="0086308E"/>
    <w:rsid w:val="008635AC"/>
    <w:rsid w:val="00863DDA"/>
    <w:rsid w:val="008644FC"/>
    <w:rsid w:val="00864A61"/>
    <w:rsid w:val="0086667E"/>
    <w:rsid w:val="00867403"/>
    <w:rsid w:val="0086789A"/>
    <w:rsid w:val="00867D5D"/>
    <w:rsid w:val="00867E51"/>
    <w:rsid w:val="0087061D"/>
    <w:rsid w:val="0087074B"/>
    <w:rsid w:val="0087105E"/>
    <w:rsid w:val="0087232D"/>
    <w:rsid w:val="0087297B"/>
    <w:rsid w:val="008736F1"/>
    <w:rsid w:val="00874069"/>
    <w:rsid w:val="00874731"/>
    <w:rsid w:val="00875F4F"/>
    <w:rsid w:val="0087621C"/>
    <w:rsid w:val="0087681F"/>
    <w:rsid w:val="0087750F"/>
    <w:rsid w:val="00877E76"/>
    <w:rsid w:val="008803F6"/>
    <w:rsid w:val="008822A8"/>
    <w:rsid w:val="0088405F"/>
    <w:rsid w:val="00885784"/>
    <w:rsid w:val="0088621B"/>
    <w:rsid w:val="00886296"/>
    <w:rsid w:val="00886AA3"/>
    <w:rsid w:val="00887A35"/>
    <w:rsid w:val="00887DFF"/>
    <w:rsid w:val="00890948"/>
    <w:rsid w:val="00890970"/>
    <w:rsid w:val="0089163D"/>
    <w:rsid w:val="00892C80"/>
    <w:rsid w:val="00893611"/>
    <w:rsid w:val="0089374A"/>
    <w:rsid w:val="00893A78"/>
    <w:rsid w:val="00893B1C"/>
    <w:rsid w:val="00894B68"/>
    <w:rsid w:val="00895897"/>
    <w:rsid w:val="00895C75"/>
    <w:rsid w:val="008A10F0"/>
    <w:rsid w:val="008A174E"/>
    <w:rsid w:val="008A1C44"/>
    <w:rsid w:val="008A209F"/>
    <w:rsid w:val="008A320F"/>
    <w:rsid w:val="008A3FF3"/>
    <w:rsid w:val="008A495D"/>
    <w:rsid w:val="008A6331"/>
    <w:rsid w:val="008A6776"/>
    <w:rsid w:val="008A68AC"/>
    <w:rsid w:val="008B0381"/>
    <w:rsid w:val="008B17AE"/>
    <w:rsid w:val="008B2BDF"/>
    <w:rsid w:val="008B3584"/>
    <w:rsid w:val="008B3B28"/>
    <w:rsid w:val="008B3D4D"/>
    <w:rsid w:val="008B42A9"/>
    <w:rsid w:val="008B43AE"/>
    <w:rsid w:val="008B4CAE"/>
    <w:rsid w:val="008B563B"/>
    <w:rsid w:val="008B5C84"/>
    <w:rsid w:val="008B70BA"/>
    <w:rsid w:val="008B72A8"/>
    <w:rsid w:val="008B7AC4"/>
    <w:rsid w:val="008C03AB"/>
    <w:rsid w:val="008C0A94"/>
    <w:rsid w:val="008C1F9F"/>
    <w:rsid w:val="008C22F3"/>
    <w:rsid w:val="008C2627"/>
    <w:rsid w:val="008C272D"/>
    <w:rsid w:val="008C2F9A"/>
    <w:rsid w:val="008C38E8"/>
    <w:rsid w:val="008C4520"/>
    <w:rsid w:val="008C4B53"/>
    <w:rsid w:val="008C56BE"/>
    <w:rsid w:val="008C5C35"/>
    <w:rsid w:val="008C6A0D"/>
    <w:rsid w:val="008D004B"/>
    <w:rsid w:val="008D0D02"/>
    <w:rsid w:val="008D1FE5"/>
    <w:rsid w:val="008D2F42"/>
    <w:rsid w:val="008D3420"/>
    <w:rsid w:val="008D4C64"/>
    <w:rsid w:val="008D5154"/>
    <w:rsid w:val="008D537C"/>
    <w:rsid w:val="008D5536"/>
    <w:rsid w:val="008E09CC"/>
    <w:rsid w:val="008E0B8E"/>
    <w:rsid w:val="008E1395"/>
    <w:rsid w:val="008E141B"/>
    <w:rsid w:val="008E32F6"/>
    <w:rsid w:val="008E371D"/>
    <w:rsid w:val="008E4075"/>
    <w:rsid w:val="008E44CB"/>
    <w:rsid w:val="008E46B0"/>
    <w:rsid w:val="008E4795"/>
    <w:rsid w:val="008E508F"/>
    <w:rsid w:val="008E531D"/>
    <w:rsid w:val="008E71CA"/>
    <w:rsid w:val="008E7440"/>
    <w:rsid w:val="008E7453"/>
    <w:rsid w:val="008E7546"/>
    <w:rsid w:val="008F00E0"/>
    <w:rsid w:val="008F0825"/>
    <w:rsid w:val="008F21BB"/>
    <w:rsid w:val="008F2888"/>
    <w:rsid w:val="008F2CA1"/>
    <w:rsid w:val="008F2CCE"/>
    <w:rsid w:val="008F30D1"/>
    <w:rsid w:val="008F3133"/>
    <w:rsid w:val="008F3F50"/>
    <w:rsid w:val="008F5315"/>
    <w:rsid w:val="008F5AC8"/>
    <w:rsid w:val="008F6068"/>
    <w:rsid w:val="008F7072"/>
    <w:rsid w:val="00900833"/>
    <w:rsid w:val="009029B5"/>
    <w:rsid w:val="00903026"/>
    <w:rsid w:val="0090362A"/>
    <w:rsid w:val="00904AC5"/>
    <w:rsid w:val="00905666"/>
    <w:rsid w:val="0090681E"/>
    <w:rsid w:val="00906FE8"/>
    <w:rsid w:val="00907704"/>
    <w:rsid w:val="009112A6"/>
    <w:rsid w:val="009115EB"/>
    <w:rsid w:val="009116FE"/>
    <w:rsid w:val="00911F27"/>
    <w:rsid w:val="0091286B"/>
    <w:rsid w:val="00912C34"/>
    <w:rsid w:val="00913F49"/>
    <w:rsid w:val="00916D7F"/>
    <w:rsid w:val="00922043"/>
    <w:rsid w:val="0092255A"/>
    <w:rsid w:val="009225B0"/>
    <w:rsid w:val="0092471F"/>
    <w:rsid w:val="00924831"/>
    <w:rsid w:val="009304E5"/>
    <w:rsid w:val="009305B3"/>
    <w:rsid w:val="0093281E"/>
    <w:rsid w:val="0093354F"/>
    <w:rsid w:val="00933FAB"/>
    <w:rsid w:val="00936267"/>
    <w:rsid w:val="00936355"/>
    <w:rsid w:val="009365A1"/>
    <w:rsid w:val="009369F8"/>
    <w:rsid w:val="00937232"/>
    <w:rsid w:val="0093768B"/>
    <w:rsid w:val="009406F6"/>
    <w:rsid w:val="00940CE2"/>
    <w:rsid w:val="00944A4C"/>
    <w:rsid w:val="0094649C"/>
    <w:rsid w:val="009506A7"/>
    <w:rsid w:val="00950F51"/>
    <w:rsid w:val="00952A52"/>
    <w:rsid w:val="0095357A"/>
    <w:rsid w:val="00953CE5"/>
    <w:rsid w:val="00955CA4"/>
    <w:rsid w:val="009565E5"/>
    <w:rsid w:val="00956AB2"/>
    <w:rsid w:val="0095749D"/>
    <w:rsid w:val="00957C9D"/>
    <w:rsid w:val="009605A0"/>
    <w:rsid w:val="00961EDF"/>
    <w:rsid w:val="00962BE0"/>
    <w:rsid w:val="00962E26"/>
    <w:rsid w:val="00963602"/>
    <w:rsid w:val="00964162"/>
    <w:rsid w:val="009641B8"/>
    <w:rsid w:val="0096472F"/>
    <w:rsid w:val="00964A70"/>
    <w:rsid w:val="009672EB"/>
    <w:rsid w:val="00971512"/>
    <w:rsid w:val="00971697"/>
    <w:rsid w:val="00971799"/>
    <w:rsid w:val="00971886"/>
    <w:rsid w:val="00971D0E"/>
    <w:rsid w:val="00973BCE"/>
    <w:rsid w:val="00974EBC"/>
    <w:rsid w:val="00975699"/>
    <w:rsid w:val="00976301"/>
    <w:rsid w:val="009767FF"/>
    <w:rsid w:val="009774F6"/>
    <w:rsid w:val="009779DE"/>
    <w:rsid w:val="00980D4B"/>
    <w:rsid w:val="00981291"/>
    <w:rsid w:val="0098194F"/>
    <w:rsid w:val="00982C88"/>
    <w:rsid w:val="00985694"/>
    <w:rsid w:val="009857C8"/>
    <w:rsid w:val="009861ED"/>
    <w:rsid w:val="0098682C"/>
    <w:rsid w:val="0098683F"/>
    <w:rsid w:val="00987EF1"/>
    <w:rsid w:val="00991B15"/>
    <w:rsid w:val="00991F97"/>
    <w:rsid w:val="0099217E"/>
    <w:rsid w:val="009921B8"/>
    <w:rsid w:val="00993268"/>
    <w:rsid w:val="009937D2"/>
    <w:rsid w:val="00994739"/>
    <w:rsid w:val="009955F0"/>
    <w:rsid w:val="00996C88"/>
    <w:rsid w:val="009A00C6"/>
    <w:rsid w:val="009A0787"/>
    <w:rsid w:val="009A0A41"/>
    <w:rsid w:val="009A2499"/>
    <w:rsid w:val="009A3665"/>
    <w:rsid w:val="009A426B"/>
    <w:rsid w:val="009A5058"/>
    <w:rsid w:val="009A508E"/>
    <w:rsid w:val="009A61C8"/>
    <w:rsid w:val="009A6A3D"/>
    <w:rsid w:val="009A6F90"/>
    <w:rsid w:val="009B230E"/>
    <w:rsid w:val="009B5FD0"/>
    <w:rsid w:val="009B6291"/>
    <w:rsid w:val="009B6C99"/>
    <w:rsid w:val="009B7D36"/>
    <w:rsid w:val="009C0045"/>
    <w:rsid w:val="009C13E9"/>
    <w:rsid w:val="009C1996"/>
    <w:rsid w:val="009C1B96"/>
    <w:rsid w:val="009C1E3A"/>
    <w:rsid w:val="009C2E9D"/>
    <w:rsid w:val="009C30CA"/>
    <w:rsid w:val="009C3AB0"/>
    <w:rsid w:val="009C6370"/>
    <w:rsid w:val="009C6928"/>
    <w:rsid w:val="009C6CD1"/>
    <w:rsid w:val="009C71FE"/>
    <w:rsid w:val="009C7C13"/>
    <w:rsid w:val="009D0BDA"/>
    <w:rsid w:val="009D1381"/>
    <w:rsid w:val="009D1CAF"/>
    <w:rsid w:val="009D1E12"/>
    <w:rsid w:val="009D4C76"/>
    <w:rsid w:val="009D50D4"/>
    <w:rsid w:val="009D557A"/>
    <w:rsid w:val="009D6EF7"/>
    <w:rsid w:val="009E0436"/>
    <w:rsid w:val="009E194D"/>
    <w:rsid w:val="009E24FA"/>
    <w:rsid w:val="009E3D78"/>
    <w:rsid w:val="009E4453"/>
    <w:rsid w:val="009E46C3"/>
    <w:rsid w:val="009E78F5"/>
    <w:rsid w:val="009F0510"/>
    <w:rsid w:val="009F06C5"/>
    <w:rsid w:val="009F072D"/>
    <w:rsid w:val="009F13E1"/>
    <w:rsid w:val="009F28DB"/>
    <w:rsid w:val="009F314A"/>
    <w:rsid w:val="009F584A"/>
    <w:rsid w:val="009F6493"/>
    <w:rsid w:val="009F779B"/>
    <w:rsid w:val="00A00C27"/>
    <w:rsid w:val="00A00FCE"/>
    <w:rsid w:val="00A012E9"/>
    <w:rsid w:val="00A01532"/>
    <w:rsid w:val="00A0211C"/>
    <w:rsid w:val="00A02280"/>
    <w:rsid w:val="00A0249B"/>
    <w:rsid w:val="00A03008"/>
    <w:rsid w:val="00A03645"/>
    <w:rsid w:val="00A03EF0"/>
    <w:rsid w:val="00A0401C"/>
    <w:rsid w:val="00A047D7"/>
    <w:rsid w:val="00A05107"/>
    <w:rsid w:val="00A05866"/>
    <w:rsid w:val="00A073A1"/>
    <w:rsid w:val="00A077A1"/>
    <w:rsid w:val="00A07EB7"/>
    <w:rsid w:val="00A10C89"/>
    <w:rsid w:val="00A1112F"/>
    <w:rsid w:val="00A12656"/>
    <w:rsid w:val="00A13DD1"/>
    <w:rsid w:val="00A140A8"/>
    <w:rsid w:val="00A15C86"/>
    <w:rsid w:val="00A1768D"/>
    <w:rsid w:val="00A21CD1"/>
    <w:rsid w:val="00A22913"/>
    <w:rsid w:val="00A24937"/>
    <w:rsid w:val="00A251A4"/>
    <w:rsid w:val="00A25AA1"/>
    <w:rsid w:val="00A27875"/>
    <w:rsid w:val="00A30004"/>
    <w:rsid w:val="00A32C4C"/>
    <w:rsid w:val="00A342EA"/>
    <w:rsid w:val="00A34898"/>
    <w:rsid w:val="00A34D80"/>
    <w:rsid w:val="00A35167"/>
    <w:rsid w:val="00A35336"/>
    <w:rsid w:val="00A355F2"/>
    <w:rsid w:val="00A36814"/>
    <w:rsid w:val="00A402EC"/>
    <w:rsid w:val="00A4129B"/>
    <w:rsid w:val="00A41DA4"/>
    <w:rsid w:val="00A42D5C"/>
    <w:rsid w:val="00A43237"/>
    <w:rsid w:val="00A43A60"/>
    <w:rsid w:val="00A43B03"/>
    <w:rsid w:val="00A43BFB"/>
    <w:rsid w:val="00A45996"/>
    <w:rsid w:val="00A45B5D"/>
    <w:rsid w:val="00A462C1"/>
    <w:rsid w:val="00A46982"/>
    <w:rsid w:val="00A46ECF"/>
    <w:rsid w:val="00A4773C"/>
    <w:rsid w:val="00A50087"/>
    <w:rsid w:val="00A5024E"/>
    <w:rsid w:val="00A510C6"/>
    <w:rsid w:val="00A520FB"/>
    <w:rsid w:val="00A531CE"/>
    <w:rsid w:val="00A535B5"/>
    <w:rsid w:val="00A5500C"/>
    <w:rsid w:val="00A55244"/>
    <w:rsid w:val="00A55600"/>
    <w:rsid w:val="00A56714"/>
    <w:rsid w:val="00A57D8E"/>
    <w:rsid w:val="00A60A0D"/>
    <w:rsid w:val="00A6314C"/>
    <w:rsid w:val="00A63D5B"/>
    <w:rsid w:val="00A65146"/>
    <w:rsid w:val="00A6668E"/>
    <w:rsid w:val="00A66880"/>
    <w:rsid w:val="00A6699F"/>
    <w:rsid w:val="00A67264"/>
    <w:rsid w:val="00A677A6"/>
    <w:rsid w:val="00A67DB2"/>
    <w:rsid w:val="00A7029E"/>
    <w:rsid w:val="00A7041B"/>
    <w:rsid w:val="00A72D2F"/>
    <w:rsid w:val="00A730E9"/>
    <w:rsid w:val="00A73A8F"/>
    <w:rsid w:val="00A73C63"/>
    <w:rsid w:val="00A73E11"/>
    <w:rsid w:val="00A74AAB"/>
    <w:rsid w:val="00A76FA8"/>
    <w:rsid w:val="00A77AB1"/>
    <w:rsid w:val="00A813D5"/>
    <w:rsid w:val="00A81A6C"/>
    <w:rsid w:val="00A8260A"/>
    <w:rsid w:val="00A8320F"/>
    <w:rsid w:val="00A840D6"/>
    <w:rsid w:val="00A84298"/>
    <w:rsid w:val="00A84318"/>
    <w:rsid w:val="00A8444F"/>
    <w:rsid w:val="00A85864"/>
    <w:rsid w:val="00A85B45"/>
    <w:rsid w:val="00A86DDF"/>
    <w:rsid w:val="00A87638"/>
    <w:rsid w:val="00A87813"/>
    <w:rsid w:val="00A87BF3"/>
    <w:rsid w:val="00A90704"/>
    <w:rsid w:val="00A91208"/>
    <w:rsid w:val="00A91F72"/>
    <w:rsid w:val="00A92702"/>
    <w:rsid w:val="00A9378B"/>
    <w:rsid w:val="00A94331"/>
    <w:rsid w:val="00A9468D"/>
    <w:rsid w:val="00A94E88"/>
    <w:rsid w:val="00A951E9"/>
    <w:rsid w:val="00A95A6E"/>
    <w:rsid w:val="00A95DF6"/>
    <w:rsid w:val="00A965A9"/>
    <w:rsid w:val="00A96B1C"/>
    <w:rsid w:val="00A96D02"/>
    <w:rsid w:val="00A97363"/>
    <w:rsid w:val="00AA1800"/>
    <w:rsid w:val="00AA1EE0"/>
    <w:rsid w:val="00AA25F3"/>
    <w:rsid w:val="00AA472A"/>
    <w:rsid w:val="00AA4AD9"/>
    <w:rsid w:val="00AA50A6"/>
    <w:rsid w:val="00AA51B6"/>
    <w:rsid w:val="00AA5FDB"/>
    <w:rsid w:val="00AA69AA"/>
    <w:rsid w:val="00AB1C34"/>
    <w:rsid w:val="00AB25A6"/>
    <w:rsid w:val="00AB28F4"/>
    <w:rsid w:val="00AB2A1B"/>
    <w:rsid w:val="00AB5DAE"/>
    <w:rsid w:val="00AB6D22"/>
    <w:rsid w:val="00AB712E"/>
    <w:rsid w:val="00AB7661"/>
    <w:rsid w:val="00AC029B"/>
    <w:rsid w:val="00AC05DD"/>
    <w:rsid w:val="00AC09E1"/>
    <w:rsid w:val="00AC16A4"/>
    <w:rsid w:val="00AC21AE"/>
    <w:rsid w:val="00AC3791"/>
    <w:rsid w:val="00AC3B7E"/>
    <w:rsid w:val="00AC4264"/>
    <w:rsid w:val="00AC447B"/>
    <w:rsid w:val="00AC46EA"/>
    <w:rsid w:val="00AC6A0A"/>
    <w:rsid w:val="00AC6D96"/>
    <w:rsid w:val="00AC77FF"/>
    <w:rsid w:val="00AD0194"/>
    <w:rsid w:val="00AD1EB2"/>
    <w:rsid w:val="00AD22C0"/>
    <w:rsid w:val="00AD26D9"/>
    <w:rsid w:val="00AD2A2A"/>
    <w:rsid w:val="00AD2C2F"/>
    <w:rsid w:val="00AD305D"/>
    <w:rsid w:val="00AD3207"/>
    <w:rsid w:val="00AD4077"/>
    <w:rsid w:val="00AD4250"/>
    <w:rsid w:val="00AD4C60"/>
    <w:rsid w:val="00AD64D0"/>
    <w:rsid w:val="00AD729A"/>
    <w:rsid w:val="00AE006F"/>
    <w:rsid w:val="00AE20FB"/>
    <w:rsid w:val="00AE2BCF"/>
    <w:rsid w:val="00AE30B8"/>
    <w:rsid w:val="00AE4B45"/>
    <w:rsid w:val="00AE4BD6"/>
    <w:rsid w:val="00AE5DE9"/>
    <w:rsid w:val="00AE6762"/>
    <w:rsid w:val="00AE6DFF"/>
    <w:rsid w:val="00AE710E"/>
    <w:rsid w:val="00AE7E14"/>
    <w:rsid w:val="00AF03CF"/>
    <w:rsid w:val="00AF1AB0"/>
    <w:rsid w:val="00AF1D1E"/>
    <w:rsid w:val="00AF1ECE"/>
    <w:rsid w:val="00AF2815"/>
    <w:rsid w:val="00AF55FF"/>
    <w:rsid w:val="00AF58FC"/>
    <w:rsid w:val="00AF62AD"/>
    <w:rsid w:val="00AF6DA9"/>
    <w:rsid w:val="00AF7F45"/>
    <w:rsid w:val="00AF7FA0"/>
    <w:rsid w:val="00B02B03"/>
    <w:rsid w:val="00B033BB"/>
    <w:rsid w:val="00B039B0"/>
    <w:rsid w:val="00B04C70"/>
    <w:rsid w:val="00B054EF"/>
    <w:rsid w:val="00B05C1C"/>
    <w:rsid w:val="00B06A0C"/>
    <w:rsid w:val="00B07727"/>
    <w:rsid w:val="00B07C1D"/>
    <w:rsid w:val="00B10AB2"/>
    <w:rsid w:val="00B116F7"/>
    <w:rsid w:val="00B125C1"/>
    <w:rsid w:val="00B12A14"/>
    <w:rsid w:val="00B133D7"/>
    <w:rsid w:val="00B13ED5"/>
    <w:rsid w:val="00B142F4"/>
    <w:rsid w:val="00B14CE4"/>
    <w:rsid w:val="00B16D04"/>
    <w:rsid w:val="00B17644"/>
    <w:rsid w:val="00B206CF"/>
    <w:rsid w:val="00B215BE"/>
    <w:rsid w:val="00B224B7"/>
    <w:rsid w:val="00B22E77"/>
    <w:rsid w:val="00B240E0"/>
    <w:rsid w:val="00B244FC"/>
    <w:rsid w:val="00B24A85"/>
    <w:rsid w:val="00B25E9B"/>
    <w:rsid w:val="00B26F58"/>
    <w:rsid w:val="00B278DC"/>
    <w:rsid w:val="00B27A8A"/>
    <w:rsid w:val="00B30040"/>
    <w:rsid w:val="00B3016A"/>
    <w:rsid w:val="00B30AAB"/>
    <w:rsid w:val="00B31AA2"/>
    <w:rsid w:val="00B31AAF"/>
    <w:rsid w:val="00B32745"/>
    <w:rsid w:val="00B32D08"/>
    <w:rsid w:val="00B33D6E"/>
    <w:rsid w:val="00B34386"/>
    <w:rsid w:val="00B3445C"/>
    <w:rsid w:val="00B34581"/>
    <w:rsid w:val="00B347AC"/>
    <w:rsid w:val="00B3483A"/>
    <w:rsid w:val="00B34F30"/>
    <w:rsid w:val="00B35546"/>
    <w:rsid w:val="00B3603C"/>
    <w:rsid w:val="00B36AE7"/>
    <w:rsid w:val="00B36B9C"/>
    <w:rsid w:val="00B36CEC"/>
    <w:rsid w:val="00B36EAC"/>
    <w:rsid w:val="00B37A10"/>
    <w:rsid w:val="00B37B80"/>
    <w:rsid w:val="00B41658"/>
    <w:rsid w:val="00B4200D"/>
    <w:rsid w:val="00B42B84"/>
    <w:rsid w:val="00B4337A"/>
    <w:rsid w:val="00B441BD"/>
    <w:rsid w:val="00B442BE"/>
    <w:rsid w:val="00B4533F"/>
    <w:rsid w:val="00B45919"/>
    <w:rsid w:val="00B45DB0"/>
    <w:rsid w:val="00B4736E"/>
    <w:rsid w:val="00B4793A"/>
    <w:rsid w:val="00B47D14"/>
    <w:rsid w:val="00B502FF"/>
    <w:rsid w:val="00B50348"/>
    <w:rsid w:val="00B50411"/>
    <w:rsid w:val="00B50918"/>
    <w:rsid w:val="00B5145F"/>
    <w:rsid w:val="00B56241"/>
    <w:rsid w:val="00B56AED"/>
    <w:rsid w:val="00B61CD3"/>
    <w:rsid w:val="00B62094"/>
    <w:rsid w:val="00B65731"/>
    <w:rsid w:val="00B65B6A"/>
    <w:rsid w:val="00B67EC5"/>
    <w:rsid w:val="00B701FB"/>
    <w:rsid w:val="00B7061E"/>
    <w:rsid w:val="00B70703"/>
    <w:rsid w:val="00B709C3"/>
    <w:rsid w:val="00B70AB0"/>
    <w:rsid w:val="00B71A37"/>
    <w:rsid w:val="00B7388D"/>
    <w:rsid w:val="00B73DB0"/>
    <w:rsid w:val="00B74A24"/>
    <w:rsid w:val="00B75CC1"/>
    <w:rsid w:val="00B76ADC"/>
    <w:rsid w:val="00B7725D"/>
    <w:rsid w:val="00B80145"/>
    <w:rsid w:val="00B8040E"/>
    <w:rsid w:val="00B80D8A"/>
    <w:rsid w:val="00B81BD3"/>
    <w:rsid w:val="00B822D3"/>
    <w:rsid w:val="00B8450F"/>
    <w:rsid w:val="00B84C30"/>
    <w:rsid w:val="00B84C51"/>
    <w:rsid w:val="00B85AAB"/>
    <w:rsid w:val="00B866EB"/>
    <w:rsid w:val="00B90FDD"/>
    <w:rsid w:val="00B91F95"/>
    <w:rsid w:val="00B92291"/>
    <w:rsid w:val="00B9560A"/>
    <w:rsid w:val="00B9562E"/>
    <w:rsid w:val="00B95CB6"/>
    <w:rsid w:val="00B962DB"/>
    <w:rsid w:val="00B970D6"/>
    <w:rsid w:val="00B973CF"/>
    <w:rsid w:val="00B97E4B"/>
    <w:rsid w:val="00BA0A4F"/>
    <w:rsid w:val="00BA0A8C"/>
    <w:rsid w:val="00BA4011"/>
    <w:rsid w:val="00BA49A4"/>
    <w:rsid w:val="00BA506F"/>
    <w:rsid w:val="00BA5097"/>
    <w:rsid w:val="00BA5C82"/>
    <w:rsid w:val="00BB08D5"/>
    <w:rsid w:val="00BB0F05"/>
    <w:rsid w:val="00BB3045"/>
    <w:rsid w:val="00BB3349"/>
    <w:rsid w:val="00BB47A7"/>
    <w:rsid w:val="00BB4E77"/>
    <w:rsid w:val="00BB7A75"/>
    <w:rsid w:val="00BB7D58"/>
    <w:rsid w:val="00BC03A7"/>
    <w:rsid w:val="00BC147A"/>
    <w:rsid w:val="00BC22A9"/>
    <w:rsid w:val="00BC2B6F"/>
    <w:rsid w:val="00BC37C3"/>
    <w:rsid w:val="00BC39AF"/>
    <w:rsid w:val="00BC3F2B"/>
    <w:rsid w:val="00BC40D6"/>
    <w:rsid w:val="00BC4F03"/>
    <w:rsid w:val="00BC730C"/>
    <w:rsid w:val="00BC7FDC"/>
    <w:rsid w:val="00BD0E3E"/>
    <w:rsid w:val="00BD124F"/>
    <w:rsid w:val="00BD170E"/>
    <w:rsid w:val="00BD1B27"/>
    <w:rsid w:val="00BD3100"/>
    <w:rsid w:val="00BD3B5A"/>
    <w:rsid w:val="00BD3D34"/>
    <w:rsid w:val="00BD432F"/>
    <w:rsid w:val="00BD59E5"/>
    <w:rsid w:val="00BD700E"/>
    <w:rsid w:val="00BE36B3"/>
    <w:rsid w:val="00BE59ED"/>
    <w:rsid w:val="00BE5C22"/>
    <w:rsid w:val="00BE5C62"/>
    <w:rsid w:val="00BF204A"/>
    <w:rsid w:val="00BF283F"/>
    <w:rsid w:val="00BF3630"/>
    <w:rsid w:val="00BF3A47"/>
    <w:rsid w:val="00BF3C51"/>
    <w:rsid w:val="00BF3F67"/>
    <w:rsid w:val="00BF4938"/>
    <w:rsid w:val="00BF56E2"/>
    <w:rsid w:val="00BF5957"/>
    <w:rsid w:val="00BF7027"/>
    <w:rsid w:val="00C01556"/>
    <w:rsid w:val="00C0217D"/>
    <w:rsid w:val="00C03988"/>
    <w:rsid w:val="00C04934"/>
    <w:rsid w:val="00C04BE9"/>
    <w:rsid w:val="00C06B7C"/>
    <w:rsid w:val="00C06CF7"/>
    <w:rsid w:val="00C07568"/>
    <w:rsid w:val="00C078DB"/>
    <w:rsid w:val="00C07C54"/>
    <w:rsid w:val="00C103C0"/>
    <w:rsid w:val="00C12CB8"/>
    <w:rsid w:val="00C136FE"/>
    <w:rsid w:val="00C147C2"/>
    <w:rsid w:val="00C14A9C"/>
    <w:rsid w:val="00C16E77"/>
    <w:rsid w:val="00C16F15"/>
    <w:rsid w:val="00C17841"/>
    <w:rsid w:val="00C17DEC"/>
    <w:rsid w:val="00C21F20"/>
    <w:rsid w:val="00C27243"/>
    <w:rsid w:val="00C2751D"/>
    <w:rsid w:val="00C300CB"/>
    <w:rsid w:val="00C30104"/>
    <w:rsid w:val="00C306C8"/>
    <w:rsid w:val="00C3082B"/>
    <w:rsid w:val="00C31278"/>
    <w:rsid w:val="00C312E7"/>
    <w:rsid w:val="00C321B7"/>
    <w:rsid w:val="00C3306E"/>
    <w:rsid w:val="00C33176"/>
    <w:rsid w:val="00C332C6"/>
    <w:rsid w:val="00C3357D"/>
    <w:rsid w:val="00C3386B"/>
    <w:rsid w:val="00C349C3"/>
    <w:rsid w:val="00C350F1"/>
    <w:rsid w:val="00C358D4"/>
    <w:rsid w:val="00C35BB0"/>
    <w:rsid w:val="00C35EA2"/>
    <w:rsid w:val="00C36EAB"/>
    <w:rsid w:val="00C375C0"/>
    <w:rsid w:val="00C375E8"/>
    <w:rsid w:val="00C376CF"/>
    <w:rsid w:val="00C41DB8"/>
    <w:rsid w:val="00C436E3"/>
    <w:rsid w:val="00C43FC9"/>
    <w:rsid w:val="00C44C51"/>
    <w:rsid w:val="00C451C2"/>
    <w:rsid w:val="00C45706"/>
    <w:rsid w:val="00C45A6A"/>
    <w:rsid w:val="00C467F3"/>
    <w:rsid w:val="00C46B46"/>
    <w:rsid w:val="00C471D0"/>
    <w:rsid w:val="00C479DE"/>
    <w:rsid w:val="00C47DA1"/>
    <w:rsid w:val="00C5010A"/>
    <w:rsid w:val="00C51F3E"/>
    <w:rsid w:val="00C526CF"/>
    <w:rsid w:val="00C53C72"/>
    <w:rsid w:val="00C5554E"/>
    <w:rsid w:val="00C56AD6"/>
    <w:rsid w:val="00C6101F"/>
    <w:rsid w:val="00C640DC"/>
    <w:rsid w:val="00C64164"/>
    <w:rsid w:val="00C64F06"/>
    <w:rsid w:val="00C65360"/>
    <w:rsid w:val="00C65729"/>
    <w:rsid w:val="00C676B9"/>
    <w:rsid w:val="00C67EBD"/>
    <w:rsid w:val="00C707BC"/>
    <w:rsid w:val="00C70B0B"/>
    <w:rsid w:val="00C70F32"/>
    <w:rsid w:val="00C7153C"/>
    <w:rsid w:val="00C721E8"/>
    <w:rsid w:val="00C722D9"/>
    <w:rsid w:val="00C7280F"/>
    <w:rsid w:val="00C731B4"/>
    <w:rsid w:val="00C731DA"/>
    <w:rsid w:val="00C73BE1"/>
    <w:rsid w:val="00C73F34"/>
    <w:rsid w:val="00C74432"/>
    <w:rsid w:val="00C74BC7"/>
    <w:rsid w:val="00C74E83"/>
    <w:rsid w:val="00C75F4C"/>
    <w:rsid w:val="00C7600B"/>
    <w:rsid w:val="00C76048"/>
    <w:rsid w:val="00C7615D"/>
    <w:rsid w:val="00C763C9"/>
    <w:rsid w:val="00C7747C"/>
    <w:rsid w:val="00C82BA0"/>
    <w:rsid w:val="00C82D3F"/>
    <w:rsid w:val="00C835D3"/>
    <w:rsid w:val="00C84A6A"/>
    <w:rsid w:val="00C85DDA"/>
    <w:rsid w:val="00C864D7"/>
    <w:rsid w:val="00C875A1"/>
    <w:rsid w:val="00C87EC9"/>
    <w:rsid w:val="00C91FA9"/>
    <w:rsid w:val="00C92BB9"/>
    <w:rsid w:val="00C92E2D"/>
    <w:rsid w:val="00C94B76"/>
    <w:rsid w:val="00C95E48"/>
    <w:rsid w:val="00C95E5A"/>
    <w:rsid w:val="00C976AF"/>
    <w:rsid w:val="00CA0739"/>
    <w:rsid w:val="00CA073F"/>
    <w:rsid w:val="00CA154B"/>
    <w:rsid w:val="00CA1A57"/>
    <w:rsid w:val="00CA2835"/>
    <w:rsid w:val="00CA2B2A"/>
    <w:rsid w:val="00CA2E6F"/>
    <w:rsid w:val="00CA34A6"/>
    <w:rsid w:val="00CA3FA2"/>
    <w:rsid w:val="00CA644C"/>
    <w:rsid w:val="00CA7183"/>
    <w:rsid w:val="00CB0E7D"/>
    <w:rsid w:val="00CB0EDD"/>
    <w:rsid w:val="00CB1F62"/>
    <w:rsid w:val="00CB2054"/>
    <w:rsid w:val="00CB5879"/>
    <w:rsid w:val="00CB68E7"/>
    <w:rsid w:val="00CB6C58"/>
    <w:rsid w:val="00CC0734"/>
    <w:rsid w:val="00CC1469"/>
    <w:rsid w:val="00CC181B"/>
    <w:rsid w:val="00CC22A9"/>
    <w:rsid w:val="00CC255B"/>
    <w:rsid w:val="00CC3A1F"/>
    <w:rsid w:val="00CC3B38"/>
    <w:rsid w:val="00CC543A"/>
    <w:rsid w:val="00CC7582"/>
    <w:rsid w:val="00CD0052"/>
    <w:rsid w:val="00CD17B8"/>
    <w:rsid w:val="00CD40DF"/>
    <w:rsid w:val="00CD4E30"/>
    <w:rsid w:val="00CD5782"/>
    <w:rsid w:val="00CD6584"/>
    <w:rsid w:val="00CD7015"/>
    <w:rsid w:val="00CE003C"/>
    <w:rsid w:val="00CE16C0"/>
    <w:rsid w:val="00CE179A"/>
    <w:rsid w:val="00CE1EA8"/>
    <w:rsid w:val="00CE2135"/>
    <w:rsid w:val="00CE2922"/>
    <w:rsid w:val="00CE2C95"/>
    <w:rsid w:val="00CE3FE2"/>
    <w:rsid w:val="00CE6048"/>
    <w:rsid w:val="00CE7173"/>
    <w:rsid w:val="00CE735A"/>
    <w:rsid w:val="00CE7F32"/>
    <w:rsid w:val="00CF11DE"/>
    <w:rsid w:val="00CF22DD"/>
    <w:rsid w:val="00CF3F94"/>
    <w:rsid w:val="00CF4206"/>
    <w:rsid w:val="00CF4AB0"/>
    <w:rsid w:val="00CF6688"/>
    <w:rsid w:val="00CF67AE"/>
    <w:rsid w:val="00CF7476"/>
    <w:rsid w:val="00CF74B5"/>
    <w:rsid w:val="00CF79A7"/>
    <w:rsid w:val="00CF7E14"/>
    <w:rsid w:val="00CF7E28"/>
    <w:rsid w:val="00D002C9"/>
    <w:rsid w:val="00D007A5"/>
    <w:rsid w:val="00D03405"/>
    <w:rsid w:val="00D03F40"/>
    <w:rsid w:val="00D04785"/>
    <w:rsid w:val="00D04D3A"/>
    <w:rsid w:val="00D05092"/>
    <w:rsid w:val="00D0514E"/>
    <w:rsid w:val="00D06B75"/>
    <w:rsid w:val="00D0749B"/>
    <w:rsid w:val="00D0786F"/>
    <w:rsid w:val="00D07F65"/>
    <w:rsid w:val="00D10A73"/>
    <w:rsid w:val="00D138EB"/>
    <w:rsid w:val="00D14444"/>
    <w:rsid w:val="00D15389"/>
    <w:rsid w:val="00D156F6"/>
    <w:rsid w:val="00D20491"/>
    <w:rsid w:val="00D25034"/>
    <w:rsid w:val="00D2625F"/>
    <w:rsid w:val="00D272A9"/>
    <w:rsid w:val="00D273CA"/>
    <w:rsid w:val="00D27C77"/>
    <w:rsid w:val="00D3044A"/>
    <w:rsid w:val="00D312F1"/>
    <w:rsid w:val="00D33CDB"/>
    <w:rsid w:val="00D33E0B"/>
    <w:rsid w:val="00D35D42"/>
    <w:rsid w:val="00D361BC"/>
    <w:rsid w:val="00D371B8"/>
    <w:rsid w:val="00D37331"/>
    <w:rsid w:val="00D37CF6"/>
    <w:rsid w:val="00D37FE1"/>
    <w:rsid w:val="00D40B16"/>
    <w:rsid w:val="00D414E4"/>
    <w:rsid w:val="00D418C9"/>
    <w:rsid w:val="00D41D28"/>
    <w:rsid w:val="00D42537"/>
    <w:rsid w:val="00D429B9"/>
    <w:rsid w:val="00D429F2"/>
    <w:rsid w:val="00D42AD2"/>
    <w:rsid w:val="00D43756"/>
    <w:rsid w:val="00D44461"/>
    <w:rsid w:val="00D460E9"/>
    <w:rsid w:val="00D4729D"/>
    <w:rsid w:val="00D50F85"/>
    <w:rsid w:val="00D518B6"/>
    <w:rsid w:val="00D5323E"/>
    <w:rsid w:val="00D53CCA"/>
    <w:rsid w:val="00D53E51"/>
    <w:rsid w:val="00D53FA3"/>
    <w:rsid w:val="00D551C2"/>
    <w:rsid w:val="00D611CC"/>
    <w:rsid w:val="00D61767"/>
    <w:rsid w:val="00D6209E"/>
    <w:rsid w:val="00D6215F"/>
    <w:rsid w:val="00D62339"/>
    <w:rsid w:val="00D62969"/>
    <w:rsid w:val="00D645E4"/>
    <w:rsid w:val="00D659F1"/>
    <w:rsid w:val="00D65FB8"/>
    <w:rsid w:val="00D678AF"/>
    <w:rsid w:val="00D710D7"/>
    <w:rsid w:val="00D729BB"/>
    <w:rsid w:val="00D74364"/>
    <w:rsid w:val="00D74BB2"/>
    <w:rsid w:val="00D74F1E"/>
    <w:rsid w:val="00D75492"/>
    <w:rsid w:val="00D80732"/>
    <w:rsid w:val="00D821E9"/>
    <w:rsid w:val="00D823FB"/>
    <w:rsid w:val="00D83EB5"/>
    <w:rsid w:val="00D846BD"/>
    <w:rsid w:val="00D850D9"/>
    <w:rsid w:val="00D8659C"/>
    <w:rsid w:val="00D86A2B"/>
    <w:rsid w:val="00D90259"/>
    <w:rsid w:val="00D907C9"/>
    <w:rsid w:val="00D90CF7"/>
    <w:rsid w:val="00D926BE"/>
    <w:rsid w:val="00D926F2"/>
    <w:rsid w:val="00D93109"/>
    <w:rsid w:val="00D942B1"/>
    <w:rsid w:val="00D942FB"/>
    <w:rsid w:val="00D948F3"/>
    <w:rsid w:val="00D94916"/>
    <w:rsid w:val="00D94D24"/>
    <w:rsid w:val="00D95500"/>
    <w:rsid w:val="00D97110"/>
    <w:rsid w:val="00DA1A97"/>
    <w:rsid w:val="00DA1DA6"/>
    <w:rsid w:val="00DA3C90"/>
    <w:rsid w:val="00DA4559"/>
    <w:rsid w:val="00DA459E"/>
    <w:rsid w:val="00DA4A9C"/>
    <w:rsid w:val="00DA4B63"/>
    <w:rsid w:val="00DA5839"/>
    <w:rsid w:val="00DA58DE"/>
    <w:rsid w:val="00DA6FD5"/>
    <w:rsid w:val="00DB0D31"/>
    <w:rsid w:val="00DB1119"/>
    <w:rsid w:val="00DB1853"/>
    <w:rsid w:val="00DB1E55"/>
    <w:rsid w:val="00DB4ADA"/>
    <w:rsid w:val="00DB693E"/>
    <w:rsid w:val="00DB6E7D"/>
    <w:rsid w:val="00DC1802"/>
    <w:rsid w:val="00DC1914"/>
    <w:rsid w:val="00DC1EC8"/>
    <w:rsid w:val="00DC2017"/>
    <w:rsid w:val="00DC2DFB"/>
    <w:rsid w:val="00DC3D3A"/>
    <w:rsid w:val="00DC3DAA"/>
    <w:rsid w:val="00DC42D4"/>
    <w:rsid w:val="00DC4532"/>
    <w:rsid w:val="00DC476F"/>
    <w:rsid w:val="00DC49B4"/>
    <w:rsid w:val="00DC4CE6"/>
    <w:rsid w:val="00DC4E8F"/>
    <w:rsid w:val="00DC4FC3"/>
    <w:rsid w:val="00DC519A"/>
    <w:rsid w:val="00DC54A0"/>
    <w:rsid w:val="00DC7A5B"/>
    <w:rsid w:val="00DC7ACF"/>
    <w:rsid w:val="00DD0E57"/>
    <w:rsid w:val="00DD1F18"/>
    <w:rsid w:val="00DD211F"/>
    <w:rsid w:val="00DD2EC7"/>
    <w:rsid w:val="00DD30A4"/>
    <w:rsid w:val="00DD43FB"/>
    <w:rsid w:val="00DD4CEE"/>
    <w:rsid w:val="00DD760E"/>
    <w:rsid w:val="00DD7957"/>
    <w:rsid w:val="00DE1D2B"/>
    <w:rsid w:val="00DE1DD9"/>
    <w:rsid w:val="00DE2202"/>
    <w:rsid w:val="00DE22B6"/>
    <w:rsid w:val="00DE2321"/>
    <w:rsid w:val="00DE7A6F"/>
    <w:rsid w:val="00DF0231"/>
    <w:rsid w:val="00DF0F95"/>
    <w:rsid w:val="00DF2475"/>
    <w:rsid w:val="00DF272D"/>
    <w:rsid w:val="00DF3BED"/>
    <w:rsid w:val="00DF3F7E"/>
    <w:rsid w:val="00DF5681"/>
    <w:rsid w:val="00DF5D6F"/>
    <w:rsid w:val="00DF693A"/>
    <w:rsid w:val="00DF733B"/>
    <w:rsid w:val="00DF758D"/>
    <w:rsid w:val="00E000C5"/>
    <w:rsid w:val="00E0050C"/>
    <w:rsid w:val="00E014C9"/>
    <w:rsid w:val="00E01505"/>
    <w:rsid w:val="00E02BE1"/>
    <w:rsid w:val="00E0390E"/>
    <w:rsid w:val="00E0495F"/>
    <w:rsid w:val="00E05631"/>
    <w:rsid w:val="00E059B0"/>
    <w:rsid w:val="00E079B8"/>
    <w:rsid w:val="00E11EF6"/>
    <w:rsid w:val="00E12FC3"/>
    <w:rsid w:val="00E13397"/>
    <w:rsid w:val="00E13533"/>
    <w:rsid w:val="00E13B93"/>
    <w:rsid w:val="00E14295"/>
    <w:rsid w:val="00E1490F"/>
    <w:rsid w:val="00E14D88"/>
    <w:rsid w:val="00E1636C"/>
    <w:rsid w:val="00E1655B"/>
    <w:rsid w:val="00E1690A"/>
    <w:rsid w:val="00E16F65"/>
    <w:rsid w:val="00E17D78"/>
    <w:rsid w:val="00E20751"/>
    <w:rsid w:val="00E21B9B"/>
    <w:rsid w:val="00E21FD7"/>
    <w:rsid w:val="00E231DB"/>
    <w:rsid w:val="00E233BE"/>
    <w:rsid w:val="00E23FCC"/>
    <w:rsid w:val="00E24ADC"/>
    <w:rsid w:val="00E25728"/>
    <w:rsid w:val="00E25C4B"/>
    <w:rsid w:val="00E25F48"/>
    <w:rsid w:val="00E26327"/>
    <w:rsid w:val="00E2663D"/>
    <w:rsid w:val="00E30712"/>
    <w:rsid w:val="00E30C82"/>
    <w:rsid w:val="00E30FF1"/>
    <w:rsid w:val="00E316F7"/>
    <w:rsid w:val="00E32FD6"/>
    <w:rsid w:val="00E3314C"/>
    <w:rsid w:val="00E333C0"/>
    <w:rsid w:val="00E33F30"/>
    <w:rsid w:val="00E34B26"/>
    <w:rsid w:val="00E34D4A"/>
    <w:rsid w:val="00E35003"/>
    <w:rsid w:val="00E35589"/>
    <w:rsid w:val="00E359F9"/>
    <w:rsid w:val="00E35CD7"/>
    <w:rsid w:val="00E37BA5"/>
    <w:rsid w:val="00E40D37"/>
    <w:rsid w:val="00E410EB"/>
    <w:rsid w:val="00E413B3"/>
    <w:rsid w:val="00E41F5F"/>
    <w:rsid w:val="00E43DDB"/>
    <w:rsid w:val="00E440E0"/>
    <w:rsid w:val="00E44CD0"/>
    <w:rsid w:val="00E45E15"/>
    <w:rsid w:val="00E45EFD"/>
    <w:rsid w:val="00E46B5B"/>
    <w:rsid w:val="00E47BDB"/>
    <w:rsid w:val="00E50B89"/>
    <w:rsid w:val="00E51AE8"/>
    <w:rsid w:val="00E51BCE"/>
    <w:rsid w:val="00E5287C"/>
    <w:rsid w:val="00E5357E"/>
    <w:rsid w:val="00E535C6"/>
    <w:rsid w:val="00E537F0"/>
    <w:rsid w:val="00E5446B"/>
    <w:rsid w:val="00E5475B"/>
    <w:rsid w:val="00E549C7"/>
    <w:rsid w:val="00E54A28"/>
    <w:rsid w:val="00E55D40"/>
    <w:rsid w:val="00E56336"/>
    <w:rsid w:val="00E56476"/>
    <w:rsid w:val="00E56C9C"/>
    <w:rsid w:val="00E575AA"/>
    <w:rsid w:val="00E600E6"/>
    <w:rsid w:val="00E601D2"/>
    <w:rsid w:val="00E607A3"/>
    <w:rsid w:val="00E60990"/>
    <w:rsid w:val="00E60CF7"/>
    <w:rsid w:val="00E6113A"/>
    <w:rsid w:val="00E63ABC"/>
    <w:rsid w:val="00E649EB"/>
    <w:rsid w:val="00E64C2B"/>
    <w:rsid w:val="00E6597A"/>
    <w:rsid w:val="00E66F57"/>
    <w:rsid w:val="00E70A3E"/>
    <w:rsid w:val="00E70AD6"/>
    <w:rsid w:val="00E70B6E"/>
    <w:rsid w:val="00E735D8"/>
    <w:rsid w:val="00E74613"/>
    <w:rsid w:val="00E74977"/>
    <w:rsid w:val="00E75AC3"/>
    <w:rsid w:val="00E76363"/>
    <w:rsid w:val="00E763F4"/>
    <w:rsid w:val="00E76DEC"/>
    <w:rsid w:val="00E80C8A"/>
    <w:rsid w:val="00E84F9F"/>
    <w:rsid w:val="00E850AE"/>
    <w:rsid w:val="00E85316"/>
    <w:rsid w:val="00E867D9"/>
    <w:rsid w:val="00E869AB"/>
    <w:rsid w:val="00E90075"/>
    <w:rsid w:val="00E91DFD"/>
    <w:rsid w:val="00E92096"/>
    <w:rsid w:val="00E923FB"/>
    <w:rsid w:val="00E924C0"/>
    <w:rsid w:val="00E92553"/>
    <w:rsid w:val="00E92BF0"/>
    <w:rsid w:val="00E9397E"/>
    <w:rsid w:val="00E93C7A"/>
    <w:rsid w:val="00E948CE"/>
    <w:rsid w:val="00E94BF7"/>
    <w:rsid w:val="00E9606E"/>
    <w:rsid w:val="00E9671D"/>
    <w:rsid w:val="00E968C0"/>
    <w:rsid w:val="00E9709C"/>
    <w:rsid w:val="00E97A0D"/>
    <w:rsid w:val="00E97D3F"/>
    <w:rsid w:val="00EA04DD"/>
    <w:rsid w:val="00EA0C43"/>
    <w:rsid w:val="00EA0E6C"/>
    <w:rsid w:val="00EA2C9F"/>
    <w:rsid w:val="00EA33B3"/>
    <w:rsid w:val="00EA4974"/>
    <w:rsid w:val="00EA53C2"/>
    <w:rsid w:val="00EA6AF3"/>
    <w:rsid w:val="00EA7983"/>
    <w:rsid w:val="00EA7C50"/>
    <w:rsid w:val="00EB0CEE"/>
    <w:rsid w:val="00EB2790"/>
    <w:rsid w:val="00EB2BD7"/>
    <w:rsid w:val="00EB4943"/>
    <w:rsid w:val="00EB4E3A"/>
    <w:rsid w:val="00EB4E78"/>
    <w:rsid w:val="00EB60C3"/>
    <w:rsid w:val="00EB63A8"/>
    <w:rsid w:val="00EB6E4C"/>
    <w:rsid w:val="00EB6F37"/>
    <w:rsid w:val="00EC00C9"/>
    <w:rsid w:val="00EC0FCB"/>
    <w:rsid w:val="00EC3CAF"/>
    <w:rsid w:val="00EC4C4A"/>
    <w:rsid w:val="00EC51B2"/>
    <w:rsid w:val="00EC5DF1"/>
    <w:rsid w:val="00EC5FB1"/>
    <w:rsid w:val="00EC61D9"/>
    <w:rsid w:val="00ED0CD9"/>
    <w:rsid w:val="00ED2E65"/>
    <w:rsid w:val="00ED3E6A"/>
    <w:rsid w:val="00ED42B3"/>
    <w:rsid w:val="00ED579A"/>
    <w:rsid w:val="00ED5B66"/>
    <w:rsid w:val="00ED6AB1"/>
    <w:rsid w:val="00ED6DF8"/>
    <w:rsid w:val="00EE0287"/>
    <w:rsid w:val="00EE0B23"/>
    <w:rsid w:val="00EE13C1"/>
    <w:rsid w:val="00EE2919"/>
    <w:rsid w:val="00EE351D"/>
    <w:rsid w:val="00EE3906"/>
    <w:rsid w:val="00EE458C"/>
    <w:rsid w:val="00EE4869"/>
    <w:rsid w:val="00EE5B23"/>
    <w:rsid w:val="00EE665E"/>
    <w:rsid w:val="00EE6B1B"/>
    <w:rsid w:val="00EE7225"/>
    <w:rsid w:val="00EE74D4"/>
    <w:rsid w:val="00EF1F12"/>
    <w:rsid w:val="00EF27D9"/>
    <w:rsid w:val="00EF2E04"/>
    <w:rsid w:val="00EF3707"/>
    <w:rsid w:val="00EF3B26"/>
    <w:rsid w:val="00EF495A"/>
    <w:rsid w:val="00EF497A"/>
    <w:rsid w:val="00EF55C5"/>
    <w:rsid w:val="00EF604D"/>
    <w:rsid w:val="00EF702A"/>
    <w:rsid w:val="00EF7392"/>
    <w:rsid w:val="00EF7FCC"/>
    <w:rsid w:val="00F0191F"/>
    <w:rsid w:val="00F01941"/>
    <w:rsid w:val="00F023BE"/>
    <w:rsid w:val="00F03DC8"/>
    <w:rsid w:val="00F0445E"/>
    <w:rsid w:val="00F0447C"/>
    <w:rsid w:val="00F04BD0"/>
    <w:rsid w:val="00F0796C"/>
    <w:rsid w:val="00F10C7E"/>
    <w:rsid w:val="00F10E6B"/>
    <w:rsid w:val="00F11947"/>
    <w:rsid w:val="00F12085"/>
    <w:rsid w:val="00F1224D"/>
    <w:rsid w:val="00F1234C"/>
    <w:rsid w:val="00F13186"/>
    <w:rsid w:val="00F152CC"/>
    <w:rsid w:val="00F15933"/>
    <w:rsid w:val="00F1599B"/>
    <w:rsid w:val="00F17E21"/>
    <w:rsid w:val="00F20D14"/>
    <w:rsid w:val="00F218B0"/>
    <w:rsid w:val="00F21961"/>
    <w:rsid w:val="00F219CC"/>
    <w:rsid w:val="00F22778"/>
    <w:rsid w:val="00F2334D"/>
    <w:rsid w:val="00F25482"/>
    <w:rsid w:val="00F25A12"/>
    <w:rsid w:val="00F26D8E"/>
    <w:rsid w:val="00F26FD8"/>
    <w:rsid w:val="00F27474"/>
    <w:rsid w:val="00F27754"/>
    <w:rsid w:val="00F2789B"/>
    <w:rsid w:val="00F279BA"/>
    <w:rsid w:val="00F27F81"/>
    <w:rsid w:val="00F302DF"/>
    <w:rsid w:val="00F31AFA"/>
    <w:rsid w:val="00F34DD5"/>
    <w:rsid w:val="00F35466"/>
    <w:rsid w:val="00F36599"/>
    <w:rsid w:val="00F3672E"/>
    <w:rsid w:val="00F37FC9"/>
    <w:rsid w:val="00F40AB7"/>
    <w:rsid w:val="00F412E5"/>
    <w:rsid w:val="00F4139F"/>
    <w:rsid w:val="00F42809"/>
    <w:rsid w:val="00F42ADF"/>
    <w:rsid w:val="00F43A94"/>
    <w:rsid w:val="00F45B3B"/>
    <w:rsid w:val="00F464F8"/>
    <w:rsid w:val="00F46D79"/>
    <w:rsid w:val="00F4712A"/>
    <w:rsid w:val="00F514ED"/>
    <w:rsid w:val="00F519AA"/>
    <w:rsid w:val="00F526A7"/>
    <w:rsid w:val="00F53E55"/>
    <w:rsid w:val="00F556C5"/>
    <w:rsid w:val="00F55B81"/>
    <w:rsid w:val="00F56547"/>
    <w:rsid w:val="00F56AEF"/>
    <w:rsid w:val="00F606A1"/>
    <w:rsid w:val="00F61386"/>
    <w:rsid w:val="00F61F12"/>
    <w:rsid w:val="00F62336"/>
    <w:rsid w:val="00F62E6B"/>
    <w:rsid w:val="00F63872"/>
    <w:rsid w:val="00F63FC4"/>
    <w:rsid w:val="00F6495F"/>
    <w:rsid w:val="00F65105"/>
    <w:rsid w:val="00F65EF6"/>
    <w:rsid w:val="00F661F6"/>
    <w:rsid w:val="00F668D4"/>
    <w:rsid w:val="00F66934"/>
    <w:rsid w:val="00F66977"/>
    <w:rsid w:val="00F66BAE"/>
    <w:rsid w:val="00F670CB"/>
    <w:rsid w:val="00F70072"/>
    <w:rsid w:val="00F7069D"/>
    <w:rsid w:val="00F710D3"/>
    <w:rsid w:val="00F72B6B"/>
    <w:rsid w:val="00F73FE8"/>
    <w:rsid w:val="00F755B8"/>
    <w:rsid w:val="00F7562C"/>
    <w:rsid w:val="00F762E2"/>
    <w:rsid w:val="00F767A5"/>
    <w:rsid w:val="00F76F56"/>
    <w:rsid w:val="00F81391"/>
    <w:rsid w:val="00F81AA5"/>
    <w:rsid w:val="00F81E22"/>
    <w:rsid w:val="00F81F53"/>
    <w:rsid w:val="00F8221A"/>
    <w:rsid w:val="00F822CF"/>
    <w:rsid w:val="00F82837"/>
    <w:rsid w:val="00F85149"/>
    <w:rsid w:val="00F85E9B"/>
    <w:rsid w:val="00F865F6"/>
    <w:rsid w:val="00F908E3"/>
    <w:rsid w:val="00F90963"/>
    <w:rsid w:val="00F91D08"/>
    <w:rsid w:val="00F92DDC"/>
    <w:rsid w:val="00F92E29"/>
    <w:rsid w:val="00F94728"/>
    <w:rsid w:val="00F94C7B"/>
    <w:rsid w:val="00F9501F"/>
    <w:rsid w:val="00F9766F"/>
    <w:rsid w:val="00F97DFA"/>
    <w:rsid w:val="00FA0BF4"/>
    <w:rsid w:val="00FA0F8E"/>
    <w:rsid w:val="00FA1A13"/>
    <w:rsid w:val="00FA1AE1"/>
    <w:rsid w:val="00FA2083"/>
    <w:rsid w:val="00FA26BB"/>
    <w:rsid w:val="00FA2AEB"/>
    <w:rsid w:val="00FA2D32"/>
    <w:rsid w:val="00FA446C"/>
    <w:rsid w:val="00FA4636"/>
    <w:rsid w:val="00FA5C72"/>
    <w:rsid w:val="00FA5FD4"/>
    <w:rsid w:val="00FA699B"/>
    <w:rsid w:val="00FA7E88"/>
    <w:rsid w:val="00FB0BE4"/>
    <w:rsid w:val="00FB1045"/>
    <w:rsid w:val="00FB1EB7"/>
    <w:rsid w:val="00FB280E"/>
    <w:rsid w:val="00FB2B76"/>
    <w:rsid w:val="00FB3E6D"/>
    <w:rsid w:val="00FB4F06"/>
    <w:rsid w:val="00FB55C2"/>
    <w:rsid w:val="00FB64C3"/>
    <w:rsid w:val="00FC041A"/>
    <w:rsid w:val="00FC0D36"/>
    <w:rsid w:val="00FC16B7"/>
    <w:rsid w:val="00FC2D1B"/>
    <w:rsid w:val="00FC3348"/>
    <w:rsid w:val="00FC3CDC"/>
    <w:rsid w:val="00FC59EE"/>
    <w:rsid w:val="00FC5B03"/>
    <w:rsid w:val="00FC5B5C"/>
    <w:rsid w:val="00FC5B7E"/>
    <w:rsid w:val="00FC5F1E"/>
    <w:rsid w:val="00FC6157"/>
    <w:rsid w:val="00FC6CE0"/>
    <w:rsid w:val="00FC6D42"/>
    <w:rsid w:val="00FC7F56"/>
    <w:rsid w:val="00FD0095"/>
    <w:rsid w:val="00FD0E6D"/>
    <w:rsid w:val="00FD265A"/>
    <w:rsid w:val="00FD30A4"/>
    <w:rsid w:val="00FD34D9"/>
    <w:rsid w:val="00FD364C"/>
    <w:rsid w:val="00FD38AA"/>
    <w:rsid w:val="00FD4247"/>
    <w:rsid w:val="00FD62B8"/>
    <w:rsid w:val="00FD6B48"/>
    <w:rsid w:val="00FD6FD4"/>
    <w:rsid w:val="00FD7194"/>
    <w:rsid w:val="00FD7B14"/>
    <w:rsid w:val="00FE0029"/>
    <w:rsid w:val="00FE0982"/>
    <w:rsid w:val="00FE2232"/>
    <w:rsid w:val="00FE2DDE"/>
    <w:rsid w:val="00FE33CF"/>
    <w:rsid w:val="00FE4B64"/>
    <w:rsid w:val="00FE5E59"/>
    <w:rsid w:val="00FE63F3"/>
    <w:rsid w:val="00FE65F1"/>
    <w:rsid w:val="00FE6927"/>
    <w:rsid w:val="00FE6E74"/>
    <w:rsid w:val="00FE6EA8"/>
    <w:rsid w:val="00FE745D"/>
    <w:rsid w:val="00FF010B"/>
    <w:rsid w:val="00FF02DB"/>
    <w:rsid w:val="00FF1222"/>
    <w:rsid w:val="00FF15DF"/>
    <w:rsid w:val="00FF1E83"/>
    <w:rsid w:val="00FF25C9"/>
    <w:rsid w:val="00FF2F33"/>
    <w:rsid w:val="00FF48FE"/>
    <w:rsid w:val="00FF4BEA"/>
    <w:rsid w:val="00FF4D65"/>
    <w:rsid w:val="00FF6033"/>
    <w:rsid w:val="00FF60E9"/>
    <w:rsid w:val="00FF6BF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7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94"/>
    <w:pPr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46EA"/>
    <w:pPr>
      <w:numPr>
        <w:numId w:val="1"/>
      </w:numPr>
      <w:tabs>
        <w:tab w:val="clear" w:pos="360"/>
        <w:tab w:val="left" w:pos="600"/>
      </w:tabs>
      <w:overflowPunct/>
      <w:autoSpaceDE/>
      <w:spacing w:after="240"/>
      <w:ind w:left="380" w:hanging="238"/>
      <w:textAlignment w:val="auto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link w:val="Nagwek2Znak"/>
    <w:qFormat/>
    <w:rsid w:val="006A6406"/>
    <w:pPr>
      <w:numPr>
        <w:numId w:val="6"/>
      </w:numPr>
      <w:spacing w:after="120"/>
      <w:jc w:val="both"/>
      <w:outlineLvl w:val="1"/>
    </w:pPr>
    <w:rPr>
      <w:rFonts w:ascii="Tahoma" w:hAnsi="Tahoma" w:cs="Tahoma"/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F56AEF"/>
    <w:pPr>
      <w:numPr>
        <w:numId w:val="0"/>
      </w:numPr>
      <w:spacing w:after="0"/>
      <w:ind w:left="380"/>
      <w:jc w:val="center"/>
      <w:outlineLvl w:val="2"/>
    </w:pPr>
  </w:style>
  <w:style w:type="paragraph" w:styleId="Nagwek4">
    <w:name w:val="heading 4"/>
    <w:basedOn w:val="Nagwek1"/>
    <w:next w:val="Normalny"/>
    <w:link w:val="Nagwek4Znak"/>
    <w:qFormat/>
    <w:rsid w:val="00F56AEF"/>
    <w:pPr>
      <w:numPr>
        <w:numId w:val="0"/>
      </w:numPr>
      <w:ind w:left="380"/>
      <w:jc w:val="center"/>
      <w:outlineLvl w:val="3"/>
    </w:pPr>
  </w:style>
  <w:style w:type="paragraph" w:styleId="Nagwek5">
    <w:name w:val="heading 5"/>
    <w:basedOn w:val="Nagwek1"/>
    <w:next w:val="Normalny"/>
    <w:link w:val="Nagwek5Znak"/>
    <w:qFormat/>
    <w:rsid w:val="00816D47"/>
    <w:pPr>
      <w:numPr>
        <w:numId w:val="0"/>
      </w:numPr>
      <w:spacing w:after="0"/>
      <w:outlineLvl w:val="4"/>
    </w:pPr>
  </w:style>
  <w:style w:type="paragraph" w:styleId="Nagwek6">
    <w:name w:val="heading 6"/>
    <w:basedOn w:val="Nagwek1"/>
    <w:next w:val="Normalny"/>
    <w:link w:val="Nagwek6Znak"/>
    <w:qFormat/>
    <w:rsid w:val="00FB3E6D"/>
    <w:pPr>
      <w:numPr>
        <w:numId w:val="0"/>
      </w:numPr>
      <w:spacing w:after="0"/>
      <w:ind w:left="380"/>
      <w:jc w:val="center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2B317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C46EA"/>
    <w:rPr>
      <w:rFonts w:ascii="Tahoma" w:hAnsi="Tahoma" w:cs="Tahoma"/>
      <w:b/>
      <w:kern w:val="1"/>
      <w:lang w:eastAsia="ar-SA"/>
    </w:rPr>
  </w:style>
  <w:style w:type="character" w:customStyle="1" w:styleId="Nagwek2Znak">
    <w:name w:val="Nagłówek 2 Znak"/>
    <w:link w:val="Nagwek2"/>
    <w:rsid w:val="006A6406"/>
    <w:rPr>
      <w:rFonts w:ascii="Tahoma" w:hAnsi="Tahoma" w:cs="Tahoma"/>
      <w:b/>
      <w:kern w:val="1"/>
      <w:lang w:eastAsia="ar-SA"/>
    </w:rPr>
  </w:style>
  <w:style w:type="character" w:customStyle="1" w:styleId="Nagwek3Znak">
    <w:name w:val="Nagłówek 3 Znak"/>
    <w:link w:val="Nagwek3"/>
    <w:uiPriority w:val="9"/>
    <w:rsid w:val="00F56AEF"/>
    <w:rPr>
      <w:rFonts w:ascii="Tahoma" w:hAnsi="Tahoma" w:cs="Tahoma"/>
      <w:b/>
      <w:kern w:val="1"/>
      <w:lang w:eastAsia="ar-SA"/>
    </w:rPr>
  </w:style>
  <w:style w:type="character" w:customStyle="1" w:styleId="Nagwek4Znak">
    <w:name w:val="Nagłówek 4 Znak"/>
    <w:link w:val="Nagwek4"/>
    <w:rsid w:val="00F56AEF"/>
    <w:rPr>
      <w:rFonts w:ascii="Tahoma" w:hAnsi="Tahoma" w:cs="Tahoma"/>
      <w:b/>
      <w:kern w:val="1"/>
      <w:lang w:eastAsia="ar-SA"/>
    </w:rPr>
  </w:style>
  <w:style w:type="character" w:customStyle="1" w:styleId="Nagwek5Znak">
    <w:name w:val="Nagłówek 5 Znak"/>
    <w:link w:val="Nagwek5"/>
    <w:rsid w:val="00816D47"/>
    <w:rPr>
      <w:rFonts w:ascii="Tahoma" w:hAnsi="Tahoma" w:cs="Tahoma"/>
      <w:b/>
      <w:kern w:val="1"/>
      <w:lang w:eastAsia="ar-SA"/>
    </w:rPr>
  </w:style>
  <w:style w:type="character" w:customStyle="1" w:styleId="Nagwek6Znak">
    <w:name w:val="Nagłówek 6 Znak"/>
    <w:link w:val="Nagwek6"/>
    <w:rsid w:val="00FB3E6D"/>
    <w:rPr>
      <w:rFonts w:ascii="Tahoma" w:hAnsi="Tahoma" w:cs="Tahoma"/>
      <w:b/>
      <w:kern w:val="1"/>
      <w:lang w:eastAsia="ar-SA"/>
    </w:rPr>
  </w:style>
  <w:style w:type="character" w:customStyle="1" w:styleId="Nagwek7Znak">
    <w:name w:val="Nagłówek 7 Znak"/>
    <w:link w:val="Nagwek7"/>
    <w:rsid w:val="002B3172"/>
    <w:rPr>
      <w:rFonts w:ascii="Times New Roman" w:hAnsi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839"/>
  </w:style>
  <w:style w:type="paragraph" w:styleId="Stopka">
    <w:name w:val="footer"/>
    <w:basedOn w:val="Normalny"/>
    <w:link w:val="Stopka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839"/>
  </w:style>
  <w:style w:type="paragraph" w:styleId="Tekstdymka">
    <w:name w:val="Balloon Text"/>
    <w:basedOn w:val="Normalny"/>
    <w:link w:val="TekstdymkaZnak"/>
    <w:uiPriority w:val="99"/>
    <w:semiHidden/>
    <w:unhideWhenUsed/>
    <w:rsid w:val="00DA5839"/>
    <w:rPr>
      <w:rFonts w:ascii="Tahoma" w:hAnsi="Tahoma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583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A497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3172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3172"/>
    <w:rPr>
      <w:rFonts w:ascii="Times New Roman" w:hAnsi="Times New Roman"/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2B3172"/>
    <w:pPr>
      <w:widowControl w:val="0"/>
      <w:jc w:val="both"/>
    </w:pPr>
    <w:rPr>
      <w:b/>
      <w:sz w:val="24"/>
    </w:rPr>
  </w:style>
  <w:style w:type="paragraph" w:styleId="Tytu">
    <w:name w:val="Title"/>
    <w:aliases w:val="Tytuł tablicy"/>
    <w:basedOn w:val="Normalny"/>
    <w:next w:val="Podtytu"/>
    <w:link w:val="TytuZnak"/>
    <w:uiPriority w:val="10"/>
    <w:qFormat/>
    <w:rsid w:val="00AC46EA"/>
    <w:pPr>
      <w:spacing w:line="360" w:lineRule="auto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2B3172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character" w:customStyle="1" w:styleId="PodtytuZnak">
    <w:name w:val="Podtytuł Znak"/>
    <w:link w:val="Podtytu"/>
    <w:rsid w:val="002B3172"/>
    <w:rPr>
      <w:rFonts w:ascii="Arial" w:hAnsi="Arial"/>
      <w:b/>
      <w:kern w:val="1"/>
      <w:sz w:val="32"/>
      <w:lang w:eastAsia="ar-SA"/>
    </w:rPr>
  </w:style>
  <w:style w:type="character" w:customStyle="1" w:styleId="TytuZnak">
    <w:name w:val="Tytuł Znak"/>
    <w:aliases w:val="Tytuł tablicy Znak"/>
    <w:link w:val="Tytu"/>
    <w:uiPriority w:val="10"/>
    <w:rsid w:val="00AC46EA"/>
    <w:rPr>
      <w:rFonts w:ascii="Tahoma" w:hAnsi="Tahoma" w:cs="Tahoma"/>
      <w:b/>
      <w:kern w:val="1"/>
      <w:sz w:val="24"/>
      <w:lang w:eastAsia="ar-SA"/>
    </w:rPr>
  </w:style>
  <w:style w:type="paragraph" w:customStyle="1" w:styleId="StandardowyZadanie">
    <w:name w:val="Standardowy.Zadanie"/>
    <w:next w:val="Listapunktowana41"/>
    <w:rsid w:val="002B3172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2B3172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2B3172"/>
    <w:pPr>
      <w:spacing w:before="100"/>
      <w:ind w:left="600"/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link w:val="Tekstpodstawowywcity"/>
    <w:rsid w:val="002B3172"/>
    <w:rPr>
      <w:rFonts w:ascii="Times New Roman" w:hAnsi="Times New Roman"/>
      <w:color w:val="000000"/>
      <w:kern w:val="1"/>
      <w:sz w:val="24"/>
      <w:lang w:eastAsia="ar-SA"/>
    </w:rPr>
  </w:style>
  <w:style w:type="paragraph" w:customStyle="1" w:styleId="Tekstpodstawowy210">
    <w:name w:val="Tekst podstawowy 21"/>
    <w:basedOn w:val="Normalny"/>
    <w:rsid w:val="002B3172"/>
    <w:pPr>
      <w:spacing w:before="100"/>
      <w:jc w:val="both"/>
    </w:pPr>
    <w:rPr>
      <w:b/>
      <w:color w:val="000000"/>
      <w:sz w:val="24"/>
    </w:rPr>
  </w:style>
  <w:style w:type="paragraph" w:styleId="NormalnyWeb">
    <w:name w:val="Normal (Web)"/>
    <w:basedOn w:val="Normalny"/>
    <w:link w:val="NormalnyWebZnak"/>
    <w:uiPriority w:val="99"/>
    <w:rsid w:val="002B3172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styleId="Bezodstpw">
    <w:name w:val="No Spacing"/>
    <w:uiPriority w:val="1"/>
    <w:qFormat/>
    <w:rsid w:val="002B3172"/>
    <w:pPr>
      <w:suppressAutoHyphens/>
    </w:pPr>
    <w:rPr>
      <w:rFonts w:eastAsia="Arial"/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rsid w:val="002B3172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link w:val="Tekstpodstawowywcity2"/>
    <w:rsid w:val="002B3172"/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894B68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rsid w:val="00894B68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aliases w:val=" Znak Znak"/>
    <w:link w:val="Tekstprzypisudolnego"/>
    <w:rsid w:val="00894B6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94B68"/>
    <w:pPr>
      <w:widowControl w:val="0"/>
      <w:overflowPunct/>
      <w:autoSpaceDE/>
      <w:spacing w:after="120"/>
      <w:textAlignment w:val="auto"/>
    </w:pPr>
    <w:rPr>
      <w:rFonts w:eastAsia="Lucida Sans Unicode" w:cs="Mangal"/>
      <w:sz w:val="16"/>
      <w:szCs w:val="16"/>
      <w:lang w:eastAsia="hi-IN" w:bidi="hi-IN"/>
    </w:rPr>
  </w:style>
  <w:style w:type="paragraph" w:customStyle="1" w:styleId="pkt">
    <w:name w:val="pkt"/>
    <w:basedOn w:val="Normalny"/>
    <w:rsid w:val="00894B68"/>
    <w:pPr>
      <w:widowControl w:val="0"/>
      <w:overflowPunct/>
      <w:autoSpaceDE/>
      <w:spacing w:before="60" w:after="60"/>
      <w:ind w:left="851" w:hanging="295"/>
      <w:jc w:val="both"/>
      <w:textAlignment w:val="auto"/>
    </w:pPr>
    <w:rPr>
      <w:rFonts w:eastAsia="Lucida Sans Unicode" w:cs="Mangal"/>
      <w:sz w:val="24"/>
      <w:szCs w:val="24"/>
      <w:lang w:eastAsia="hi-IN" w:bidi="hi-IN"/>
    </w:rPr>
  </w:style>
  <w:style w:type="paragraph" w:styleId="Akapitzlist">
    <w:name w:val="List Paragraph"/>
    <w:aliases w:val="Numerowanie,Akapit z listą BS,List Paragraph,L1,Akapit z listą5,CW_Lista,wypunktowanie,normalny tekst,Akapit z list¹,Obiekt,List Paragraph1,BulletC,Wyliczanie,normalny,Wypunktowanie,Akapit z listą31,Nag 1,Akapit z listą11,Bullets,sw tekst"/>
    <w:basedOn w:val="Normalny"/>
    <w:link w:val="AkapitzlistZnak"/>
    <w:uiPriority w:val="34"/>
    <w:qFormat/>
    <w:rsid w:val="007D7D6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8C5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8C5"/>
    <w:pPr>
      <w:suppressAutoHyphens w:val="0"/>
      <w:overflowPunct/>
      <w:autoSpaceDE/>
      <w:textAlignment w:val="auto"/>
    </w:pPr>
    <w:rPr>
      <w:kern w:val="0"/>
    </w:rPr>
  </w:style>
  <w:style w:type="character" w:customStyle="1" w:styleId="TekstprzypisukocowegoZnak1">
    <w:name w:val="Tekst przypisu końcowego Znak1"/>
    <w:uiPriority w:val="99"/>
    <w:semiHidden/>
    <w:rsid w:val="007E18C5"/>
    <w:rPr>
      <w:rFonts w:ascii="Times New Roman" w:hAnsi="Times New Roman"/>
      <w:kern w:val="1"/>
      <w:lang w:eastAsia="ar-SA"/>
    </w:rPr>
  </w:style>
  <w:style w:type="paragraph" w:customStyle="1" w:styleId="ust">
    <w:name w:val="ust"/>
    <w:rsid w:val="000647D7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customStyle="1" w:styleId="Tytu0">
    <w:name w:val="Tytu?"/>
    <w:basedOn w:val="Normalny"/>
    <w:rsid w:val="00FC6D42"/>
    <w:pPr>
      <w:suppressAutoHyphens w:val="0"/>
      <w:overflowPunct/>
      <w:autoSpaceDE/>
      <w:jc w:val="center"/>
      <w:textAlignment w:val="auto"/>
    </w:pPr>
    <w:rPr>
      <w:rFonts w:eastAsia="SimSun"/>
      <w:b/>
      <w:bCs/>
      <w:kern w:val="0"/>
      <w:sz w:val="28"/>
      <w:szCs w:val="28"/>
      <w:lang w:eastAsia="pl-PL"/>
    </w:rPr>
  </w:style>
  <w:style w:type="table" w:styleId="Tabela-Siatka">
    <w:name w:val="Table Grid"/>
    <w:basedOn w:val="Standardowy"/>
    <w:rsid w:val="00B6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979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979D3"/>
    <w:rPr>
      <w:rFonts w:ascii="Times New Roman" w:hAnsi="Times New Roman"/>
      <w:kern w:val="1"/>
      <w:lang w:eastAsia="ar-SA"/>
    </w:rPr>
  </w:style>
  <w:style w:type="character" w:styleId="UyteHipercze">
    <w:name w:val="FollowedHyperlink"/>
    <w:uiPriority w:val="99"/>
    <w:semiHidden/>
    <w:unhideWhenUsed/>
    <w:rsid w:val="000E3F7A"/>
    <w:rPr>
      <w:color w:val="800080"/>
      <w:u w:val="single"/>
    </w:rPr>
  </w:style>
  <w:style w:type="paragraph" w:customStyle="1" w:styleId="Default">
    <w:name w:val="Default"/>
    <w:rsid w:val="00307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">
    <w:name w:val="text"/>
    <w:basedOn w:val="Domylnaczcionkaakapitu"/>
    <w:rsid w:val="00B16D0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0B6E"/>
    <w:pPr>
      <w:suppressAutoHyphens w:val="0"/>
      <w:overflowPunct/>
      <w:autoSpaceDE/>
      <w:spacing w:after="120"/>
      <w:textAlignment w:val="auto"/>
    </w:pPr>
    <w:rPr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70B6E"/>
    <w:rPr>
      <w:rFonts w:ascii="Times New Roman" w:hAnsi="Times New Roman"/>
      <w:sz w:val="16"/>
      <w:szCs w:val="16"/>
    </w:rPr>
  </w:style>
  <w:style w:type="character" w:styleId="Odwoanieprzypisudolnego">
    <w:name w:val="footnote reference"/>
    <w:uiPriority w:val="99"/>
    <w:rsid w:val="00E70B6E"/>
    <w:rPr>
      <w:vertAlign w:val="superscript"/>
    </w:rPr>
  </w:style>
  <w:style w:type="paragraph" w:customStyle="1" w:styleId="TekstpodstawowyTekstpodstawowyZnakZnakZnakZnakTekstpodstawowyZnakZnakZnakZnakZnakTekstpodstawowyZnakZnak">
    <w:name w:val="Tekst podstawowy.Tekst podstawowy Znak Znak Znak Znak.Tekst podstawowy Znak Znak Znak Znak Znak.Tekst podstawowy Znak Znak"/>
    <w:basedOn w:val="Normalny"/>
    <w:rsid w:val="00E70B6E"/>
    <w:pPr>
      <w:tabs>
        <w:tab w:val="left" w:pos="142"/>
      </w:tabs>
      <w:suppressAutoHyphens w:val="0"/>
      <w:overflowPunct/>
      <w:autoSpaceDE/>
      <w:jc w:val="both"/>
      <w:textAlignment w:val="auto"/>
    </w:pPr>
    <w:rPr>
      <w:kern w:val="0"/>
      <w:sz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B6E"/>
  </w:style>
  <w:style w:type="character" w:customStyle="1" w:styleId="TekstkomentarzaZnak">
    <w:name w:val="Tekst komentarza Znak"/>
    <w:link w:val="Tekstkomentarza"/>
    <w:uiPriority w:val="99"/>
    <w:semiHidden/>
    <w:rsid w:val="00E70B6E"/>
    <w:rPr>
      <w:rFonts w:ascii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B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0B6E"/>
    <w:rPr>
      <w:rFonts w:ascii="Times New Roman" w:hAnsi="Times New Roman"/>
      <w:b/>
      <w:bCs/>
      <w:kern w:val="1"/>
      <w:lang w:eastAsia="ar-SA"/>
    </w:rPr>
  </w:style>
  <w:style w:type="paragraph" w:customStyle="1" w:styleId="Indeks">
    <w:name w:val="Indeks"/>
    <w:basedOn w:val="Normalny"/>
    <w:rsid w:val="00E70B6E"/>
    <w:pPr>
      <w:suppressLineNumbers/>
      <w:overflowPunct/>
      <w:autoSpaceDE/>
      <w:spacing w:after="200" w:line="276" w:lineRule="auto"/>
      <w:textAlignment w:val="auto"/>
    </w:pPr>
    <w:rPr>
      <w:rFonts w:ascii="Calibri" w:eastAsia="Lucida Sans Unicode" w:hAnsi="Calibri" w:cs="Tahoma"/>
      <w:sz w:val="22"/>
      <w:szCs w:val="22"/>
    </w:rPr>
  </w:style>
  <w:style w:type="character" w:customStyle="1" w:styleId="NormalnyWebZnak">
    <w:name w:val="Normalny (Web) Znak"/>
    <w:link w:val="NormalnyWeb"/>
    <w:uiPriority w:val="99"/>
    <w:locked/>
    <w:rsid w:val="00567EB8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C5C35"/>
    <w:pPr>
      <w:overflowPunct/>
      <w:autoSpaceDN w:val="0"/>
      <w:adjustRightInd w:val="0"/>
      <w:spacing w:line="360" w:lineRule="auto"/>
      <w:ind w:left="510" w:firstLine="510"/>
      <w:jc w:val="both"/>
      <w:textAlignment w:val="auto"/>
    </w:pPr>
    <w:rPr>
      <w:rFonts w:ascii="Times" w:hAnsi="Times" w:cs="Arial"/>
      <w:kern w:val="0"/>
      <w:sz w:val="24"/>
      <w:lang w:eastAsia="pl-PL"/>
    </w:rPr>
  </w:style>
  <w:style w:type="paragraph" w:customStyle="1" w:styleId="1">
    <w:name w:val="1."/>
    <w:basedOn w:val="Normalny"/>
    <w:rsid w:val="00316E98"/>
    <w:pPr>
      <w:overflowPunct/>
      <w:autoSpaceDE/>
      <w:snapToGrid w:val="0"/>
      <w:spacing w:line="258" w:lineRule="atLeast"/>
      <w:ind w:left="227" w:hanging="227"/>
      <w:jc w:val="both"/>
      <w:textAlignment w:val="auto"/>
    </w:pPr>
    <w:rPr>
      <w:rFonts w:ascii="FrankfurtGothic" w:hAnsi="FrankfurtGothic" w:cs="FrankfurtGothic"/>
      <w:color w:val="000000"/>
      <w:sz w:val="19"/>
    </w:rPr>
  </w:style>
  <w:style w:type="character" w:customStyle="1" w:styleId="DeltaViewInsertion">
    <w:name w:val="DeltaView Insertion"/>
    <w:rsid w:val="00685BF1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C0217D"/>
    <w:pPr>
      <w:suppressAutoHyphens w:val="0"/>
      <w:overflowPunct/>
      <w:autoSpaceDE/>
      <w:textAlignment w:val="auto"/>
    </w:pPr>
    <w:rPr>
      <w:rFonts w:ascii="Courier New" w:hAnsi="Courier New"/>
      <w:kern w:val="0"/>
    </w:rPr>
  </w:style>
  <w:style w:type="character" w:customStyle="1" w:styleId="ZwykytekstZnak">
    <w:name w:val="Zwykły tekst Znak"/>
    <w:link w:val="Zwykytekst"/>
    <w:uiPriority w:val="99"/>
    <w:rsid w:val="00C0217D"/>
    <w:rPr>
      <w:rFonts w:ascii="Courier New" w:hAnsi="Courier New" w:cs="Courier New"/>
    </w:rPr>
  </w:style>
  <w:style w:type="numbering" w:customStyle="1" w:styleId="List13">
    <w:name w:val="List 13"/>
    <w:rsid w:val="006E48C0"/>
    <w:pPr>
      <w:numPr>
        <w:numId w:val="5"/>
      </w:numPr>
    </w:pPr>
  </w:style>
  <w:style w:type="paragraph" w:customStyle="1" w:styleId="Akapitzlist1">
    <w:name w:val="Akapit z listą1"/>
    <w:basedOn w:val="Normalny"/>
    <w:rsid w:val="00686D4F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pl-PL"/>
    </w:rPr>
  </w:style>
  <w:style w:type="paragraph" w:customStyle="1" w:styleId="Standard">
    <w:name w:val="Standard"/>
    <w:rsid w:val="00CA2B2A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BodySingle">
    <w:name w:val="Body Single"/>
    <w:basedOn w:val="Normalny"/>
    <w:uiPriority w:val="99"/>
    <w:rsid w:val="00EA7C50"/>
    <w:pPr>
      <w:suppressAutoHyphens w:val="0"/>
      <w:overflowPunct/>
      <w:autoSpaceDE/>
      <w:textAlignment w:val="auto"/>
    </w:pPr>
    <w:rPr>
      <w:rFonts w:ascii="Tms Rmn" w:hAnsi="Tms Rmn" w:cs="Tms Rmn"/>
      <w:noProof/>
      <w:kern w:val="0"/>
      <w:lang w:eastAsia="pl-PL"/>
    </w:rPr>
  </w:style>
  <w:style w:type="character" w:styleId="Pogrubienie">
    <w:name w:val="Strong"/>
    <w:uiPriority w:val="22"/>
    <w:qFormat/>
    <w:rsid w:val="00944A4C"/>
    <w:rPr>
      <w:b/>
      <w:bCs/>
    </w:rPr>
  </w:style>
  <w:style w:type="paragraph" w:customStyle="1" w:styleId="Textbody">
    <w:name w:val="Text body"/>
    <w:basedOn w:val="Standard"/>
    <w:uiPriority w:val="99"/>
    <w:rsid w:val="004447A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zh-CN"/>
    </w:rPr>
  </w:style>
  <w:style w:type="character" w:customStyle="1" w:styleId="Internetlink">
    <w:name w:val="Internet link"/>
    <w:rsid w:val="004447AD"/>
    <w:rPr>
      <w:color w:val="0000FF"/>
      <w:u w:val="single"/>
    </w:rPr>
  </w:style>
  <w:style w:type="numbering" w:customStyle="1" w:styleId="List14">
    <w:name w:val="List 14"/>
    <w:rsid w:val="004447AD"/>
    <w:pPr>
      <w:numPr>
        <w:numId w:val="2"/>
      </w:numPr>
    </w:pPr>
  </w:style>
  <w:style w:type="character" w:customStyle="1" w:styleId="AkapitzlistZnak">
    <w:name w:val="Akapit z listą Znak"/>
    <w:aliases w:val="Numerowanie Znak,Akapit z listą BS Znak,List Paragraph Znak,L1 Znak,Akapit z listą5 Znak,CW_Lista Znak,wypunktowanie Znak,normalny tekst Znak,Akapit z list¹ Znak,Obiekt Znak,List Paragraph1 Znak,BulletC Znak,Wyliczanie Znak"/>
    <w:link w:val="Akapitzlist"/>
    <w:uiPriority w:val="34"/>
    <w:qFormat/>
    <w:locked/>
    <w:rsid w:val="00DA4A9C"/>
    <w:rPr>
      <w:rFonts w:eastAsia="Calibri"/>
      <w:sz w:val="22"/>
      <w:szCs w:val="22"/>
      <w:lang w:eastAsia="en-US"/>
    </w:rPr>
  </w:style>
  <w:style w:type="paragraph" w:customStyle="1" w:styleId="TableContents">
    <w:name w:val="Table Contents"/>
    <w:basedOn w:val="Textbody"/>
    <w:rsid w:val="00BA49A4"/>
    <w:pPr>
      <w:suppressLineNumbers/>
    </w:pPr>
  </w:style>
  <w:style w:type="numbering" w:customStyle="1" w:styleId="WW8Num2">
    <w:name w:val="WW8Num2"/>
    <w:basedOn w:val="Bezlisty"/>
    <w:rsid w:val="00CD40DF"/>
    <w:pPr>
      <w:numPr>
        <w:numId w:val="3"/>
      </w:numPr>
    </w:pPr>
  </w:style>
  <w:style w:type="character" w:styleId="Odwoanieprzypisukocowego">
    <w:name w:val="endnote reference"/>
    <w:uiPriority w:val="99"/>
    <w:semiHidden/>
    <w:unhideWhenUsed/>
    <w:rsid w:val="00BD59E5"/>
    <w:rPr>
      <w:vertAlign w:val="superscript"/>
    </w:rPr>
  </w:style>
  <w:style w:type="numbering" w:customStyle="1" w:styleId="WW8Num6">
    <w:name w:val="WW8Num6"/>
    <w:basedOn w:val="Bezlisty"/>
    <w:rsid w:val="00B95CB6"/>
    <w:pPr>
      <w:numPr>
        <w:numId w:val="4"/>
      </w:numPr>
    </w:pPr>
  </w:style>
  <w:style w:type="character" w:styleId="HTML-kod">
    <w:name w:val="HTML Code"/>
    <w:rsid w:val="0073365C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73365C"/>
  </w:style>
  <w:style w:type="character" w:styleId="Odwoaniedokomentarza">
    <w:name w:val="annotation reference"/>
    <w:uiPriority w:val="99"/>
    <w:unhideWhenUsed/>
    <w:rsid w:val="001E4F46"/>
    <w:rPr>
      <w:sz w:val="16"/>
      <w:szCs w:val="16"/>
    </w:rPr>
  </w:style>
  <w:style w:type="paragraph" w:customStyle="1" w:styleId="StylTekstpodstawowyPierwszywiersz063cm">
    <w:name w:val="Styl Tekst podstawowy + Pierwszy wiersz:  063 cm"/>
    <w:basedOn w:val="Tekstpodstawowy"/>
    <w:rsid w:val="001035EE"/>
    <w:pPr>
      <w:suppressAutoHyphens w:val="0"/>
      <w:overflowPunct/>
      <w:autoSpaceDE/>
      <w:spacing w:before="0"/>
      <w:ind w:firstLine="360"/>
      <w:textAlignment w:val="auto"/>
    </w:pPr>
    <w:rPr>
      <w:rFonts w:ascii="Arial" w:hAnsi="Arial"/>
      <w:kern w:val="0"/>
      <w:sz w:val="22"/>
      <w:szCs w:val="22"/>
    </w:rPr>
  </w:style>
  <w:style w:type="paragraph" w:customStyle="1" w:styleId="Tekstblokowy2">
    <w:name w:val="Tekst blokowy2"/>
    <w:basedOn w:val="Normalny"/>
    <w:rsid w:val="001035EE"/>
    <w:pPr>
      <w:suppressAutoHyphens w:val="0"/>
      <w:overflowPunct/>
      <w:autoSpaceDE/>
      <w:ind w:left="142" w:right="140" w:firstLine="708"/>
      <w:textAlignment w:val="auto"/>
    </w:pPr>
    <w:rPr>
      <w:rFonts w:ascii="Arial" w:hAnsi="Arial" w:cs="Arial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56AEF"/>
    <w:rPr>
      <w:color w:val="808080"/>
    </w:rPr>
  </w:style>
  <w:style w:type="character" w:customStyle="1" w:styleId="Odwoanieprzypisudolnego1">
    <w:name w:val="Odwołanie przypisu dolnego1"/>
    <w:rsid w:val="00F56AEF"/>
    <w:rPr>
      <w:vertAlign w:val="superscript"/>
    </w:rPr>
  </w:style>
  <w:style w:type="paragraph" w:customStyle="1" w:styleId="Akapitzlist2">
    <w:name w:val="Akapit z listą2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customStyle="1" w:styleId="Akapitzlist3">
    <w:name w:val="Akapit z listą3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816D47"/>
    <w:pPr>
      <w:spacing w:after="200"/>
      <w:jc w:val="both"/>
    </w:pPr>
    <w:rPr>
      <w:i/>
      <w:iCs/>
      <w:color w:val="44546A" w:themeColor="text2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3400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WWNum23">
    <w:name w:val="WWNum23"/>
    <w:basedOn w:val="Bezlisty"/>
    <w:rsid w:val="004840DB"/>
    <w:pPr>
      <w:numPr>
        <w:numId w:val="7"/>
      </w:numPr>
    </w:pPr>
  </w:style>
  <w:style w:type="paragraph" w:customStyle="1" w:styleId="Tekstpodstawowywcity22">
    <w:name w:val="Tekst podstawowy wcięty 22"/>
    <w:basedOn w:val="Normalny"/>
    <w:rsid w:val="005174FF"/>
    <w:pPr>
      <w:overflowPunct/>
      <w:autoSpaceDE/>
      <w:ind w:left="360"/>
      <w:jc w:val="both"/>
      <w:textAlignment w:val="auto"/>
    </w:pPr>
    <w:rPr>
      <w:b/>
      <w:bCs/>
      <w:kern w:val="0"/>
      <w:sz w:val="24"/>
      <w:szCs w:val="24"/>
    </w:rPr>
  </w:style>
  <w:style w:type="paragraph" w:customStyle="1" w:styleId="Hania">
    <w:name w:val="Hania"/>
    <w:basedOn w:val="Normalny"/>
    <w:qFormat/>
    <w:rsid w:val="0039590A"/>
    <w:pPr>
      <w:numPr>
        <w:ilvl w:val="2"/>
        <w:numId w:val="8"/>
      </w:numPr>
      <w:suppressAutoHyphens w:val="0"/>
      <w:overflowPunct/>
      <w:autoSpaceDE/>
      <w:jc w:val="both"/>
      <w:textAlignment w:val="auto"/>
    </w:pPr>
    <w:rPr>
      <w:rFonts w:ascii="Tahoma" w:eastAsia="Calibri" w:hAnsi="Tahoma"/>
      <w:kern w:val="0"/>
      <w:lang w:eastAsia="pl-PL"/>
    </w:rPr>
  </w:style>
  <w:style w:type="character" w:customStyle="1" w:styleId="ListLabel49">
    <w:name w:val="ListLabel 49"/>
    <w:rsid w:val="00C07568"/>
    <w:rPr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6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1D834D1AF46D192DAD5FB51D4E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F15AB-DE98-4829-862A-FFFBFFBD1218}"/>
      </w:docPartPr>
      <w:docPartBody>
        <w:p w:rsidR="00F25738" w:rsidRDefault="00F25738" w:rsidP="00F25738">
          <w:pPr>
            <w:pStyle w:val="0D41D834D1AF46D192DAD5FB51D4EF4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38"/>
    <w:rsid w:val="0002515B"/>
    <w:rsid w:val="000D7928"/>
    <w:rsid w:val="000F0B03"/>
    <w:rsid w:val="000F1D0C"/>
    <w:rsid w:val="00102000"/>
    <w:rsid w:val="001072C8"/>
    <w:rsid w:val="00166AF0"/>
    <w:rsid w:val="001E3D05"/>
    <w:rsid w:val="001F72CA"/>
    <w:rsid w:val="002000B0"/>
    <w:rsid w:val="00271A77"/>
    <w:rsid w:val="002816A2"/>
    <w:rsid w:val="00282BAD"/>
    <w:rsid w:val="002D56A5"/>
    <w:rsid w:val="002F06A2"/>
    <w:rsid w:val="00300BED"/>
    <w:rsid w:val="0032173F"/>
    <w:rsid w:val="00382589"/>
    <w:rsid w:val="003F2155"/>
    <w:rsid w:val="004906D2"/>
    <w:rsid w:val="004A1D53"/>
    <w:rsid w:val="004D439C"/>
    <w:rsid w:val="00511081"/>
    <w:rsid w:val="00541F63"/>
    <w:rsid w:val="0057522C"/>
    <w:rsid w:val="00594672"/>
    <w:rsid w:val="005F0BBE"/>
    <w:rsid w:val="005F28C9"/>
    <w:rsid w:val="00630E04"/>
    <w:rsid w:val="00640197"/>
    <w:rsid w:val="00646EF5"/>
    <w:rsid w:val="006624E2"/>
    <w:rsid w:val="00666E03"/>
    <w:rsid w:val="00674A03"/>
    <w:rsid w:val="006949B4"/>
    <w:rsid w:val="006A5E95"/>
    <w:rsid w:val="006A6F48"/>
    <w:rsid w:val="006C0DE8"/>
    <w:rsid w:val="006C258D"/>
    <w:rsid w:val="006E26EA"/>
    <w:rsid w:val="00701FD1"/>
    <w:rsid w:val="00721DA8"/>
    <w:rsid w:val="00756D64"/>
    <w:rsid w:val="007F6B96"/>
    <w:rsid w:val="00806F37"/>
    <w:rsid w:val="008416F7"/>
    <w:rsid w:val="008A13D6"/>
    <w:rsid w:val="008F7062"/>
    <w:rsid w:val="00901B91"/>
    <w:rsid w:val="00933FED"/>
    <w:rsid w:val="00934CF9"/>
    <w:rsid w:val="00946687"/>
    <w:rsid w:val="00991A6B"/>
    <w:rsid w:val="009D0CD5"/>
    <w:rsid w:val="00A30EF7"/>
    <w:rsid w:val="00A66B6F"/>
    <w:rsid w:val="00A76104"/>
    <w:rsid w:val="00AA69BC"/>
    <w:rsid w:val="00B24EE6"/>
    <w:rsid w:val="00B25235"/>
    <w:rsid w:val="00B33D39"/>
    <w:rsid w:val="00B36D78"/>
    <w:rsid w:val="00B65372"/>
    <w:rsid w:val="00BA7993"/>
    <w:rsid w:val="00BD5940"/>
    <w:rsid w:val="00BD6064"/>
    <w:rsid w:val="00BE4B1D"/>
    <w:rsid w:val="00CD03E5"/>
    <w:rsid w:val="00D2572D"/>
    <w:rsid w:val="00D52805"/>
    <w:rsid w:val="00D52EE4"/>
    <w:rsid w:val="00D65FB4"/>
    <w:rsid w:val="00D85F7D"/>
    <w:rsid w:val="00E5310F"/>
    <w:rsid w:val="00EB0CE7"/>
    <w:rsid w:val="00EB1DA4"/>
    <w:rsid w:val="00EF7100"/>
    <w:rsid w:val="00F25738"/>
    <w:rsid w:val="00F451A3"/>
    <w:rsid w:val="00F90414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41D834D1AF46D192DAD5FB51D4EF46">
    <w:name w:val="0D41D834D1AF46D192DAD5FB51D4EF46"/>
    <w:rsid w:val="00F25738"/>
  </w:style>
  <w:style w:type="character" w:styleId="Tekstzastpczy">
    <w:name w:val="Placeholder Text"/>
    <w:basedOn w:val="Domylnaczcionkaakapitu"/>
    <w:uiPriority w:val="99"/>
    <w:semiHidden/>
    <w:rsid w:val="00E531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FF44-D5E3-43C6-A661-F7B76381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805</Characters>
  <Application>Microsoft Office Word</Application>
  <DocSecurity>0</DocSecurity>
  <Lines>12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Links>
    <vt:vector size="18" baseType="variant">
      <vt:variant>
        <vt:i4>4194360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mailto:zam.publiczne@mszana.ug.gov.pl</vt:lpwstr>
      </vt:variant>
      <vt:variant>
        <vt:lpwstr/>
      </vt:variant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mailto:urzad@mszana.ug.gov.pl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http://www.mszana.ug.gov.p/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2021-10-25T06:46:00Z</dcterms:created>
  <dcterms:modified xsi:type="dcterms:W3CDTF">2022-07-25T12:26:00Z</dcterms:modified>
</cp:coreProperties>
</file>