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1B8" w14:textId="33FF5D91" w:rsidR="00366E2F" w:rsidRPr="006C057E" w:rsidRDefault="00366E2F" w:rsidP="0042599D">
      <w:pPr>
        <w:autoSpaceDN w:val="0"/>
        <w:adjustRightInd w:val="0"/>
        <w:spacing w:after="480" w:line="360" w:lineRule="auto"/>
        <w:jc w:val="right"/>
        <w:rPr>
          <w:rFonts w:ascii="Tahoma" w:hAnsi="Tahoma" w:cs="Tahoma"/>
          <w:b/>
          <w:bCs/>
        </w:rPr>
      </w:pPr>
      <w:r w:rsidRPr="006C057E">
        <w:rPr>
          <w:rFonts w:ascii="Tahoma" w:hAnsi="Tahoma" w:cs="Tahoma"/>
          <w:b/>
          <w:bCs/>
        </w:rPr>
        <w:t xml:space="preserve">Załącznik nr </w:t>
      </w:r>
      <w:r w:rsidR="006C057E" w:rsidRPr="006C057E">
        <w:rPr>
          <w:rFonts w:ascii="Tahoma" w:hAnsi="Tahoma" w:cs="Tahoma"/>
          <w:b/>
          <w:bCs/>
        </w:rPr>
        <w:t>4</w:t>
      </w:r>
      <w:r w:rsidRPr="006C057E">
        <w:rPr>
          <w:rFonts w:ascii="Tahoma" w:hAnsi="Tahoma" w:cs="Tahoma"/>
          <w:b/>
          <w:bCs/>
        </w:rPr>
        <w:t xml:space="preserve"> do </w:t>
      </w:r>
      <w:r w:rsidR="0078304A" w:rsidRPr="006C057E">
        <w:rPr>
          <w:rFonts w:ascii="Tahoma" w:hAnsi="Tahoma" w:cs="Tahoma"/>
          <w:b/>
          <w:bCs/>
        </w:rPr>
        <w:t>zaproszenia</w:t>
      </w:r>
    </w:p>
    <w:p w14:paraId="452DF7B3" w14:textId="77777777" w:rsidR="00C92BB9" w:rsidRPr="006C057E" w:rsidRDefault="00C92BB9" w:rsidP="00C92BB9">
      <w:pPr>
        <w:widowControl w:val="0"/>
        <w:tabs>
          <w:tab w:val="left" w:pos="9096"/>
        </w:tabs>
        <w:autoSpaceDN w:val="0"/>
        <w:adjustRightInd w:val="0"/>
        <w:rPr>
          <w:rFonts w:ascii="Tahoma" w:hAnsi="Tahoma" w:cs="Tahoma"/>
          <w:kern w:val="0"/>
          <w:lang w:eastAsia="pl-PL"/>
        </w:rPr>
      </w:pPr>
      <w:r w:rsidRPr="006C057E">
        <w:rPr>
          <w:rFonts w:ascii="Tahoma" w:hAnsi="Tahoma" w:cs="Tahoma"/>
        </w:rPr>
        <w:t>Pieczęć adresowa Wykonawcy</w:t>
      </w:r>
    </w:p>
    <w:p w14:paraId="0F845D4E" w14:textId="77777777" w:rsidR="00C92BB9" w:rsidRPr="006C057E" w:rsidRDefault="00C92BB9" w:rsidP="00C92BB9">
      <w:pPr>
        <w:widowControl w:val="0"/>
        <w:tabs>
          <w:tab w:val="left" w:pos="9096"/>
        </w:tabs>
        <w:autoSpaceDN w:val="0"/>
        <w:adjustRightInd w:val="0"/>
        <w:rPr>
          <w:rFonts w:ascii="Tahoma" w:hAnsi="Tahoma" w:cs="Tahoma"/>
        </w:rPr>
      </w:pPr>
    </w:p>
    <w:p w14:paraId="63FC338E" w14:textId="77777777" w:rsidR="00C92BB9" w:rsidRPr="006C057E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6C057E">
        <w:rPr>
          <w:rFonts w:ascii="Tahoma" w:hAnsi="Tahoma" w:cs="Tahoma"/>
        </w:rPr>
        <w:t>NIP: ……………….……………………………</w:t>
      </w:r>
    </w:p>
    <w:p w14:paraId="5D52AD98" w14:textId="77777777" w:rsidR="00C92BB9" w:rsidRPr="006C057E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6C057E">
        <w:rPr>
          <w:rFonts w:ascii="Tahoma" w:hAnsi="Tahoma" w:cs="Tahoma"/>
        </w:rPr>
        <w:t>REGON: ………………………………….……</w:t>
      </w:r>
    </w:p>
    <w:p w14:paraId="47DA8659" w14:textId="77777777" w:rsidR="00C92BB9" w:rsidRPr="006C057E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6C057E">
        <w:rPr>
          <w:rFonts w:ascii="Tahoma" w:hAnsi="Tahoma" w:cs="Tahoma"/>
        </w:rPr>
        <w:t>Tel.: ………………………………….…………</w:t>
      </w:r>
    </w:p>
    <w:p w14:paraId="2560CDEA" w14:textId="77777777" w:rsidR="00C92BB9" w:rsidRPr="006C057E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6C057E">
        <w:rPr>
          <w:rFonts w:ascii="Tahoma" w:hAnsi="Tahoma" w:cs="Tahoma"/>
        </w:rPr>
        <w:t>Adres e-mail: …………………………………</w:t>
      </w:r>
    </w:p>
    <w:p w14:paraId="5DAA2632" w14:textId="77777777" w:rsidR="00C92BB9" w:rsidRPr="006C057E" w:rsidRDefault="00C92BB9" w:rsidP="00C92BB9">
      <w:pPr>
        <w:autoSpaceDN w:val="0"/>
        <w:adjustRightInd w:val="0"/>
        <w:spacing w:after="480" w:line="360" w:lineRule="auto"/>
        <w:jc w:val="both"/>
        <w:rPr>
          <w:rFonts w:ascii="Tahoma" w:hAnsi="Tahoma" w:cs="Tahoma"/>
          <w:b/>
          <w:bCs/>
        </w:rPr>
      </w:pPr>
    </w:p>
    <w:p w14:paraId="7F5E2A49" w14:textId="77777777" w:rsidR="006C057E" w:rsidRPr="006C057E" w:rsidRDefault="00C92BB9" w:rsidP="006C057E">
      <w:pPr>
        <w:pStyle w:val="Nagwek5"/>
        <w:jc w:val="center"/>
      </w:pPr>
      <w:r w:rsidRPr="006C057E">
        <w:t xml:space="preserve">OŚWIADCZENIE </w:t>
      </w:r>
      <w:r w:rsidR="006C057E" w:rsidRPr="006C057E">
        <w:t>WYKONAWCY</w:t>
      </w:r>
    </w:p>
    <w:p w14:paraId="0ACE6759" w14:textId="036E2898" w:rsidR="006C057E" w:rsidRPr="006C057E" w:rsidRDefault="006C057E" w:rsidP="006C057E">
      <w:pPr>
        <w:pStyle w:val="Nagwek5"/>
        <w:jc w:val="center"/>
      </w:pPr>
      <w:r w:rsidRPr="006C057E">
        <w:t>DOTYCZĄCE</w:t>
      </w:r>
      <w:r w:rsidR="00C92BB9" w:rsidRPr="006C057E">
        <w:t xml:space="preserve"> </w:t>
      </w:r>
      <w:r w:rsidRPr="006C057E">
        <w:t>NIE PODLEGANIA WYKLUCZENI</w:t>
      </w:r>
      <w:r w:rsidRPr="006C057E">
        <w:rPr>
          <w:b w:val="0"/>
        </w:rPr>
        <w:t xml:space="preserve">U </w:t>
      </w:r>
    </w:p>
    <w:p w14:paraId="48BB6936" w14:textId="77777777" w:rsidR="006C057E" w:rsidRPr="006C057E" w:rsidRDefault="006C057E" w:rsidP="006C057E">
      <w:pPr>
        <w:jc w:val="center"/>
        <w:rPr>
          <w:rFonts w:ascii="Tahoma" w:hAnsi="Tahoma" w:cs="Tahoma"/>
          <w:b/>
        </w:rPr>
      </w:pPr>
    </w:p>
    <w:p w14:paraId="6403686E" w14:textId="5390E86B" w:rsidR="006C057E" w:rsidRPr="006C057E" w:rsidRDefault="006C057E" w:rsidP="006C057E">
      <w:pPr>
        <w:spacing w:line="276" w:lineRule="auto"/>
        <w:jc w:val="both"/>
        <w:rPr>
          <w:rFonts w:ascii="Tahoma" w:eastAsia="Calibri" w:hAnsi="Tahoma" w:cs="Tahoma"/>
          <w:kern w:val="0"/>
          <w:lang w:eastAsia="en-US"/>
        </w:rPr>
      </w:pPr>
      <w:r w:rsidRPr="006C057E">
        <w:rPr>
          <w:rFonts w:ascii="Tahoma" w:eastAsia="Calibri" w:hAnsi="Tahoma" w:cs="Tahoma"/>
          <w:lang w:eastAsia="en-US"/>
        </w:rPr>
        <w:t xml:space="preserve">dotyczy zaproszenia na </w:t>
      </w:r>
      <w:r w:rsidRPr="006C057E">
        <w:rPr>
          <w:rFonts w:ascii="Tahoma" w:hAnsi="Tahoma" w:cs="Tahoma"/>
          <w:b/>
          <w:bCs/>
          <w:i/>
        </w:rPr>
        <w:t>„Przeprowadzenie diagnozy cyberbezpieczeństwa w projekcie Cyfrowa Gmina</w:t>
      </w:r>
      <w:r w:rsidR="008C0E22">
        <w:rPr>
          <w:rFonts w:ascii="Tahoma" w:hAnsi="Tahoma" w:cs="Tahoma"/>
          <w:b/>
          <w:bCs/>
          <w:i/>
        </w:rPr>
        <w:t>”</w:t>
      </w:r>
      <w:r w:rsidRPr="006C057E">
        <w:rPr>
          <w:rFonts w:ascii="Tahoma" w:hAnsi="Tahoma" w:cs="Tahoma"/>
          <w:b/>
          <w:bCs/>
          <w:i/>
        </w:rPr>
        <w:t xml:space="preserve"> w ramach  Działania 5.1 Rozwój cyfrowy JST oraz wzmocnienie cyfrowej odporności na zagrożenia”</w:t>
      </w:r>
      <w:r w:rsidRPr="006C057E">
        <w:rPr>
          <w:rFonts w:ascii="Tahoma" w:eastAsia="Calibri" w:hAnsi="Tahoma" w:cs="Tahoma"/>
          <w:lang w:eastAsia="en-US"/>
        </w:rPr>
        <w:t xml:space="preserve"> </w:t>
      </w:r>
      <w:r w:rsidRPr="006C057E">
        <w:rPr>
          <w:rFonts w:ascii="Tahoma" w:eastAsia="Calibri" w:hAnsi="Tahoma" w:cs="Tahoma"/>
          <w:b/>
          <w:lang w:eastAsia="en-US"/>
        </w:rPr>
        <w:t>dotyczącego realizacji projektu grantowego „Cyfrowa Gmina” o numerze POPC.05.01.00-00-0001/21-00</w:t>
      </w:r>
    </w:p>
    <w:p w14:paraId="71CA3819" w14:textId="77777777" w:rsidR="006C057E" w:rsidRPr="006C057E" w:rsidRDefault="006C057E" w:rsidP="006C057E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5D705C0" w14:textId="77777777" w:rsidR="006C057E" w:rsidRPr="006C057E" w:rsidRDefault="006C057E" w:rsidP="006C057E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5047B87" w14:textId="77777777" w:rsidR="006C057E" w:rsidRPr="006C057E" w:rsidRDefault="006C057E" w:rsidP="006C057E">
      <w:pPr>
        <w:tabs>
          <w:tab w:val="num" w:pos="567"/>
          <w:tab w:val="left" w:pos="709"/>
          <w:tab w:val="left" w:pos="9940"/>
        </w:tabs>
        <w:jc w:val="both"/>
        <w:rPr>
          <w:rFonts w:ascii="Tahoma" w:hAnsi="Tahoma" w:cs="Tahoma"/>
          <w:color w:val="000000"/>
          <w:lang w:eastAsia="pl-PL"/>
        </w:rPr>
      </w:pPr>
      <w:r w:rsidRPr="006C057E">
        <w:rPr>
          <w:rFonts w:ascii="Tahoma" w:eastAsia="Calibri" w:hAnsi="Tahoma" w:cs="Tahoma"/>
          <w:lang w:eastAsia="en-US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 U. poz. 835).</w:t>
      </w:r>
    </w:p>
    <w:p w14:paraId="2803CFB9" w14:textId="77777777" w:rsidR="006C057E" w:rsidRPr="006C057E" w:rsidRDefault="006C057E" w:rsidP="006C057E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544B257" w14:textId="77777777" w:rsidR="006C057E" w:rsidRPr="006C057E" w:rsidRDefault="006C057E" w:rsidP="006C057E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277A8E0C" w14:textId="77777777" w:rsidR="006C057E" w:rsidRPr="006C057E" w:rsidRDefault="006C057E" w:rsidP="006C057E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23A81F0E" w14:textId="77777777" w:rsidR="006C057E" w:rsidRPr="006C057E" w:rsidRDefault="006C057E" w:rsidP="006C057E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03BC1483" w14:textId="77777777" w:rsidR="006C057E" w:rsidRPr="006C057E" w:rsidRDefault="006C057E" w:rsidP="006C057E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616B9072" w14:textId="77777777" w:rsidR="006C057E" w:rsidRPr="006C057E" w:rsidRDefault="006C057E" w:rsidP="006C057E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  <w:r w:rsidRPr="006C057E">
        <w:rPr>
          <w:rFonts w:ascii="Tahoma" w:hAnsi="Tahoma" w:cs="Tahoma"/>
          <w:color w:val="000000"/>
        </w:rPr>
        <w:t>...........................................                       .................................................................</w:t>
      </w:r>
    </w:p>
    <w:p w14:paraId="769161B8" w14:textId="77777777" w:rsidR="006C057E" w:rsidRPr="006C057E" w:rsidRDefault="006C057E" w:rsidP="006C057E">
      <w:pPr>
        <w:spacing w:line="360" w:lineRule="auto"/>
        <w:ind w:firstLine="567"/>
        <w:rPr>
          <w:rFonts w:ascii="Tahoma" w:hAnsi="Tahoma" w:cs="Tahoma"/>
          <w:color w:val="000000"/>
          <w:sz w:val="14"/>
          <w:szCs w:val="14"/>
        </w:rPr>
      </w:pPr>
      <w:r w:rsidRPr="006C057E">
        <w:rPr>
          <w:rFonts w:ascii="Tahoma" w:hAnsi="Tahoma" w:cs="Tahoma"/>
          <w:color w:val="000000"/>
          <w:sz w:val="14"/>
          <w:szCs w:val="14"/>
        </w:rPr>
        <w:t>/Miejscowość data/</w:t>
      </w:r>
      <w:r w:rsidRPr="006C057E">
        <w:rPr>
          <w:rFonts w:ascii="Tahoma" w:hAnsi="Tahoma" w:cs="Tahoma"/>
          <w:sz w:val="14"/>
          <w:szCs w:val="14"/>
        </w:rPr>
        <w:tab/>
      </w:r>
      <w:r w:rsidRPr="006C057E">
        <w:rPr>
          <w:rFonts w:ascii="Tahoma" w:hAnsi="Tahoma" w:cs="Tahoma"/>
          <w:sz w:val="14"/>
          <w:szCs w:val="14"/>
        </w:rPr>
        <w:tab/>
      </w:r>
      <w:r w:rsidRPr="006C057E">
        <w:rPr>
          <w:rFonts w:ascii="Tahoma" w:hAnsi="Tahoma" w:cs="Tahoma"/>
          <w:sz w:val="14"/>
          <w:szCs w:val="14"/>
        </w:rPr>
        <w:tab/>
      </w:r>
      <w:r w:rsidRPr="006C057E">
        <w:rPr>
          <w:rFonts w:ascii="Tahoma" w:hAnsi="Tahoma" w:cs="Tahoma"/>
          <w:sz w:val="14"/>
          <w:szCs w:val="14"/>
        </w:rPr>
        <w:tab/>
      </w:r>
      <w:r w:rsidRPr="006C057E">
        <w:rPr>
          <w:rFonts w:ascii="Tahoma" w:hAnsi="Tahoma" w:cs="Tahoma"/>
          <w:sz w:val="14"/>
          <w:szCs w:val="14"/>
        </w:rPr>
        <w:tab/>
      </w:r>
      <w:r w:rsidRPr="006C057E">
        <w:rPr>
          <w:rFonts w:ascii="Tahoma" w:hAnsi="Tahoma" w:cs="Tahoma"/>
          <w:color w:val="000000"/>
          <w:sz w:val="14"/>
          <w:szCs w:val="14"/>
        </w:rPr>
        <w:t>/Podpis i pieczęć osoby upoważnionej do podpisania oferty/</w:t>
      </w:r>
    </w:p>
    <w:p w14:paraId="4C49612E" w14:textId="1D843ED5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756B2740" w14:textId="2ACDB318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05C687A" w14:textId="6420D21B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5A294214" w14:textId="7BD8E529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4ADC4550" w14:textId="77777777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621FD80" w14:textId="77777777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5106DE88" w14:textId="77777777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0F93E8BE" w14:textId="77777777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10C62E1C" w14:textId="77777777" w:rsidR="00C92BB9" w:rsidRDefault="00C92BB9" w:rsidP="00C92BB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DE3AD09" w14:textId="77777777" w:rsidR="00C92BB9" w:rsidRDefault="00C92BB9" w:rsidP="00C92BB9">
      <w:pPr>
        <w:rPr>
          <w:rFonts w:ascii="Arial" w:hAnsi="Arial" w:cs="Arial"/>
          <w:sz w:val="24"/>
          <w:szCs w:val="24"/>
        </w:rPr>
      </w:pPr>
    </w:p>
    <w:p w14:paraId="688CD10D" w14:textId="76937E20" w:rsidR="001160E6" w:rsidRPr="001160E6" w:rsidRDefault="001160E6" w:rsidP="00C92BB9">
      <w:pPr>
        <w:rPr>
          <w:rFonts w:ascii="Tahoma" w:hAnsi="Tahoma" w:cs="Tahoma"/>
        </w:rPr>
      </w:pPr>
    </w:p>
    <w:sectPr w:rsidR="001160E6" w:rsidRPr="001160E6" w:rsidSect="00763DB1">
      <w:headerReference w:type="even" r:id="rId8"/>
      <w:headerReference w:type="default" r:id="rId9"/>
      <w:footerReference w:type="default" r:id="rId10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7711" w14:textId="77777777" w:rsidR="00C44771" w:rsidRDefault="00C44771" w:rsidP="00DA5839">
      <w:r>
        <w:separator/>
      </w:r>
    </w:p>
  </w:endnote>
  <w:endnote w:type="continuationSeparator" w:id="0">
    <w:p w14:paraId="3D6551F5" w14:textId="77777777" w:rsidR="00C44771" w:rsidRDefault="00C44771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481B" w14:textId="77777777" w:rsidR="00C44771" w:rsidRDefault="00C44771" w:rsidP="00DA5839">
      <w:r>
        <w:separator/>
      </w:r>
    </w:p>
  </w:footnote>
  <w:footnote w:type="continuationSeparator" w:id="0">
    <w:p w14:paraId="1E2F8F31" w14:textId="77777777" w:rsidR="00C44771" w:rsidRDefault="00C44771" w:rsidP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EndPr/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8C7BA9"/>
    <w:multiLevelType w:val="hybridMultilevel"/>
    <w:tmpl w:val="B6F44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5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4"/>
  </w:num>
  <w:num w:numId="3" w16cid:durableId="605887361">
    <w:abstractNumId w:val="55"/>
  </w:num>
  <w:num w:numId="4" w16cid:durableId="1511917154">
    <w:abstractNumId w:val="29"/>
  </w:num>
  <w:num w:numId="5" w16cid:durableId="1730417760">
    <w:abstractNumId w:val="36"/>
  </w:num>
  <w:num w:numId="6" w16cid:durableId="613172938">
    <w:abstractNumId w:val="27"/>
  </w:num>
  <w:num w:numId="7" w16cid:durableId="1222329445">
    <w:abstractNumId w:val="43"/>
  </w:num>
  <w:num w:numId="8" w16cid:durableId="1618952855">
    <w:abstractNumId w:val="60"/>
  </w:num>
  <w:num w:numId="9" w16cid:durableId="1646741776">
    <w:abstractNumId w:val="40"/>
  </w:num>
  <w:num w:numId="10" w16cid:durableId="992215424">
    <w:abstractNumId w:val="28"/>
  </w:num>
  <w:num w:numId="11" w16cid:durableId="1360668246">
    <w:abstractNumId w:val="32"/>
  </w:num>
  <w:num w:numId="12" w16cid:durableId="1776368964">
    <w:abstractNumId w:val="49"/>
  </w:num>
  <w:num w:numId="13" w16cid:durableId="454063150">
    <w:abstractNumId w:val="34"/>
  </w:num>
  <w:num w:numId="14" w16cid:durableId="239295443">
    <w:abstractNumId w:val="59"/>
  </w:num>
  <w:num w:numId="15" w16cid:durableId="1981839274">
    <w:abstractNumId w:val="53"/>
  </w:num>
  <w:num w:numId="16" w16cid:durableId="2018654823">
    <w:abstractNumId w:val="26"/>
  </w:num>
  <w:num w:numId="17" w16cid:durableId="459110642">
    <w:abstractNumId w:val="47"/>
  </w:num>
  <w:num w:numId="18" w16cid:durableId="778259505">
    <w:abstractNumId w:val="42"/>
  </w:num>
  <w:num w:numId="19" w16cid:durableId="1017074420">
    <w:abstractNumId w:val="33"/>
  </w:num>
  <w:num w:numId="20" w16cid:durableId="1548954372">
    <w:abstractNumId w:val="45"/>
  </w:num>
  <w:num w:numId="21" w16cid:durableId="659233811">
    <w:abstractNumId w:val="46"/>
  </w:num>
  <w:num w:numId="22" w16cid:durableId="33966574">
    <w:abstractNumId w:val="48"/>
  </w:num>
  <w:num w:numId="23" w16cid:durableId="336152286">
    <w:abstractNumId w:val="52"/>
  </w:num>
  <w:num w:numId="24" w16cid:durableId="622925420">
    <w:abstractNumId w:val="30"/>
  </w:num>
  <w:num w:numId="25" w16cid:durableId="1227692084">
    <w:abstractNumId w:val="58"/>
  </w:num>
  <w:num w:numId="26" w16cid:durableId="1575431331">
    <w:abstractNumId w:val="41"/>
  </w:num>
  <w:num w:numId="27" w16cid:durableId="1686903924">
    <w:abstractNumId w:val="37"/>
  </w:num>
  <w:num w:numId="28" w16cid:durableId="755177718">
    <w:abstractNumId w:val="25"/>
  </w:num>
  <w:num w:numId="29" w16cid:durableId="909120736">
    <w:abstractNumId w:val="39"/>
  </w:num>
  <w:num w:numId="30" w16cid:durableId="1743024370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2302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901CB"/>
    <w:rsid w:val="000916DE"/>
    <w:rsid w:val="000929B9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75EF"/>
    <w:rsid w:val="000C03C7"/>
    <w:rsid w:val="000C0448"/>
    <w:rsid w:val="000C11FF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0AEE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6CA2"/>
    <w:rsid w:val="00426DD6"/>
    <w:rsid w:val="00426E57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16E5"/>
    <w:rsid w:val="00593166"/>
    <w:rsid w:val="005935B2"/>
    <w:rsid w:val="00594D0F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057E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0E22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301"/>
    <w:rsid w:val="009767FF"/>
    <w:rsid w:val="009774F6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80145"/>
    <w:rsid w:val="00B8040E"/>
    <w:rsid w:val="00B80D8A"/>
    <w:rsid w:val="00B81BD3"/>
    <w:rsid w:val="00B822D3"/>
    <w:rsid w:val="00B8450F"/>
    <w:rsid w:val="00B84C30"/>
    <w:rsid w:val="00B84C51"/>
    <w:rsid w:val="00B85AAB"/>
    <w:rsid w:val="00B866EB"/>
    <w:rsid w:val="00B90FDD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771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BB9"/>
    <w:rsid w:val="00C92E2D"/>
    <w:rsid w:val="00C94B76"/>
    <w:rsid w:val="00C95E48"/>
    <w:rsid w:val="00C95E5A"/>
    <w:rsid w:val="00C976AF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80732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B93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63D"/>
    <w:rsid w:val="00E30712"/>
    <w:rsid w:val="00E30C82"/>
    <w:rsid w:val="00E30FF1"/>
    <w:rsid w:val="00E316F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2D32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uiPriority w:val="99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uiPriority w:val="34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uiPriority w:val="99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uiPriority w:val="34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54627"/>
    <w:rsid w:val="000D7928"/>
    <w:rsid w:val="000F0B03"/>
    <w:rsid w:val="000F1D0C"/>
    <w:rsid w:val="00102000"/>
    <w:rsid w:val="00166AF0"/>
    <w:rsid w:val="001E3D05"/>
    <w:rsid w:val="002000B0"/>
    <w:rsid w:val="00271A77"/>
    <w:rsid w:val="002816A2"/>
    <w:rsid w:val="00282BAD"/>
    <w:rsid w:val="002D56A5"/>
    <w:rsid w:val="002F06A2"/>
    <w:rsid w:val="00300BED"/>
    <w:rsid w:val="0032173F"/>
    <w:rsid w:val="00382589"/>
    <w:rsid w:val="003F2155"/>
    <w:rsid w:val="004651C9"/>
    <w:rsid w:val="004906D2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D0CD5"/>
    <w:rsid w:val="00A30EF7"/>
    <w:rsid w:val="00A66B6F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EF7100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899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2022-07-25T12:26:00Z</dcterms:modified>
</cp:coreProperties>
</file>