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51B8" w14:textId="6817A0CB" w:rsidR="00366E2F" w:rsidRPr="006858D8" w:rsidRDefault="00366E2F" w:rsidP="0042599D">
      <w:pPr>
        <w:autoSpaceDN w:val="0"/>
        <w:adjustRightInd w:val="0"/>
        <w:spacing w:after="480" w:line="36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</w:t>
      </w:r>
      <w:r w:rsidRPr="006858D8">
        <w:rPr>
          <w:rFonts w:ascii="Tahoma" w:hAnsi="Tahoma" w:cs="Tahoma"/>
          <w:b/>
          <w:bCs/>
        </w:rPr>
        <w:t xml:space="preserve">r </w:t>
      </w:r>
      <w:r w:rsidR="0078304A">
        <w:rPr>
          <w:rFonts w:ascii="Tahoma" w:hAnsi="Tahoma" w:cs="Tahoma"/>
          <w:b/>
          <w:bCs/>
        </w:rPr>
        <w:t>1</w:t>
      </w:r>
      <w:r w:rsidRPr="006858D8">
        <w:rPr>
          <w:rFonts w:ascii="Tahoma" w:hAnsi="Tahoma" w:cs="Tahoma"/>
          <w:b/>
          <w:bCs/>
        </w:rPr>
        <w:t xml:space="preserve"> do </w:t>
      </w:r>
      <w:r w:rsidR="0078304A">
        <w:rPr>
          <w:rFonts w:ascii="Tahoma" w:hAnsi="Tahoma" w:cs="Tahoma"/>
          <w:b/>
          <w:bCs/>
        </w:rPr>
        <w:t>zaproszenia</w:t>
      </w:r>
    </w:p>
    <w:p w14:paraId="25EDAE9A" w14:textId="42F4FCF4" w:rsidR="00366E2F" w:rsidRPr="00816D47" w:rsidRDefault="0078304A" w:rsidP="00366E2F">
      <w:pPr>
        <w:pStyle w:val="Tytu"/>
        <w:spacing w:after="120"/>
        <w:rPr>
          <w:sz w:val="20"/>
        </w:rPr>
      </w:pPr>
      <w:r>
        <w:rPr>
          <w:sz w:val="20"/>
        </w:rPr>
        <w:t xml:space="preserve">FORMULARZ </w:t>
      </w:r>
      <w:r w:rsidR="00366E2F" w:rsidRPr="00816D47">
        <w:rPr>
          <w:sz w:val="20"/>
        </w:rPr>
        <w:t>OFERT</w:t>
      </w:r>
      <w:r>
        <w:rPr>
          <w:sz w:val="20"/>
        </w:rPr>
        <w:t>Y</w:t>
      </w:r>
      <w:r w:rsidR="00366E2F" w:rsidRPr="00816D47">
        <w:rPr>
          <w:sz w:val="20"/>
        </w:rPr>
        <w:t xml:space="preserve"> </w:t>
      </w:r>
    </w:p>
    <w:p w14:paraId="2A500A9C" w14:textId="77777777" w:rsidR="00366E2F" w:rsidRPr="00816D47" w:rsidRDefault="00366E2F" w:rsidP="00366E2F">
      <w:pPr>
        <w:pStyle w:val="Nagwek5"/>
      </w:pPr>
      <w:r w:rsidRPr="00816D47">
        <w:t>I.</w:t>
      </w:r>
    </w:p>
    <w:p w14:paraId="5BB3D325" w14:textId="77777777" w:rsidR="00366E2F" w:rsidRPr="00C8720D" w:rsidRDefault="00366E2F" w:rsidP="00366E2F">
      <w:pPr>
        <w:autoSpaceDN w:val="0"/>
        <w:adjustRightInd w:val="0"/>
        <w:rPr>
          <w:rFonts w:ascii="Tahoma" w:hAnsi="Tahoma" w:cs="Tahoma"/>
          <w:sz w:val="16"/>
          <w:szCs w:val="16"/>
        </w:rPr>
      </w:pPr>
      <w:r w:rsidRPr="00C8720D">
        <w:rPr>
          <w:rFonts w:ascii="Tahoma" w:hAnsi="Tahoma" w:cs="Tahoma"/>
          <w:sz w:val="16"/>
          <w:szCs w:val="16"/>
        </w:rPr>
        <w:t>Nazwa Wykonawcy (wykonawców)</w:t>
      </w:r>
      <w:r>
        <w:rPr>
          <w:rStyle w:val="Odwoanieprzypisudolnego"/>
          <w:rFonts w:ascii="Tahoma" w:hAnsi="Tahoma" w:cs="Tahoma"/>
          <w:sz w:val="16"/>
          <w:szCs w:val="16"/>
        </w:rPr>
        <w:footnoteReference w:id="1"/>
      </w:r>
      <w:r w:rsidRPr="00C8720D">
        <w:rPr>
          <w:rFonts w:ascii="Tahoma" w:hAnsi="Tahoma" w:cs="Tahoma"/>
          <w:sz w:val="16"/>
          <w:szCs w:val="16"/>
        </w:rPr>
        <w:t>:</w:t>
      </w:r>
    </w:p>
    <w:p w14:paraId="1CB80F6E" w14:textId="77777777" w:rsidR="00366E2F" w:rsidRPr="00B030E5" w:rsidRDefault="00366E2F" w:rsidP="00366E2F">
      <w:pPr>
        <w:pBdr>
          <w:bottom w:val="single" w:sz="4" w:space="1" w:color="auto"/>
        </w:pBdr>
        <w:autoSpaceDN w:val="0"/>
        <w:adjustRightInd w:val="0"/>
        <w:spacing w:line="360" w:lineRule="auto"/>
        <w:ind w:right="72"/>
        <w:rPr>
          <w:rFonts w:ascii="Tahoma" w:hAnsi="Tahoma" w:cs="Tahoma"/>
        </w:rPr>
      </w:pPr>
    </w:p>
    <w:p w14:paraId="5C34B265" w14:textId="77777777" w:rsidR="00366E2F" w:rsidRPr="00C8720D" w:rsidRDefault="00366E2F" w:rsidP="00366E2F">
      <w:pPr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 w:rsidRPr="00C8720D">
        <w:rPr>
          <w:rFonts w:ascii="Tahoma" w:hAnsi="Tahoma" w:cs="Tahoma"/>
          <w:sz w:val="16"/>
          <w:szCs w:val="16"/>
        </w:rPr>
        <w:t>Adres:</w:t>
      </w:r>
    </w:p>
    <w:p w14:paraId="6CACB8CF" w14:textId="77777777" w:rsidR="00366E2F" w:rsidRDefault="00366E2F" w:rsidP="00366E2F">
      <w:pPr>
        <w:pBdr>
          <w:bottom w:val="single" w:sz="4" w:space="1" w:color="auto"/>
        </w:pBdr>
        <w:tabs>
          <w:tab w:val="left" w:pos="9000"/>
        </w:tabs>
        <w:autoSpaceDN w:val="0"/>
        <w:adjustRightInd w:val="0"/>
        <w:ind w:right="72"/>
        <w:rPr>
          <w:rFonts w:ascii="Tahoma" w:hAnsi="Tahoma" w:cs="Tahoma"/>
        </w:rPr>
      </w:pPr>
    </w:p>
    <w:p w14:paraId="393AE186" w14:textId="77777777" w:rsidR="00366E2F" w:rsidRPr="00C8720D" w:rsidRDefault="00366E2F" w:rsidP="00366E2F">
      <w:pPr>
        <w:autoSpaceDN w:val="0"/>
        <w:adjustRightInd w:val="0"/>
        <w:spacing w:line="360" w:lineRule="auto"/>
        <w:contextualSpacing/>
        <w:rPr>
          <w:rFonts w:ascii="Tahoma" w:hAnsi="Tahoma" w:cs="Tahoma"/>
          <w:sz w:val="16"/>
          <w:szCs w:val="16"/>
        </w:rPr>
      </w:pPr>
      <w:r w:rsidRPr="00C8720D">
        <w:rPr>
          <w:rFonts w:ascii="Tahoma" w:hAnsi="Tahoma" w:cs="Tahoma"/>
          <w:sz w:val="16"/>
          <w:szCs w:val="16"/>
        </w:rPr>
        <w:t xml:space="preserve">ulica </w:t>
      </w:r>
    </w:p>
    <w:p w14:paraId="22EAA321" w14:textId="77777777" w:rsidR="00366E2F" w:rsidRDefault="00366E2F" w:rsidP="00366E2F">
      <w:pPr>
        <w:pBdr>
          <w:bottom w:val="single" w:sz="4" w:space="1" w:color="auto"/>
        </w:pBdr>
        <w:autoSpaceDN w:val="0"/>
        <w:adjustRightInd w:val="0"/>
        <w:ind w:right="4032"/>
        <w:contextualSpacing/>
        <w:rPr>
          <w:rFonts w:ascii="Tahoma" w:hAnsi="Tahoma" w:cs="Tahoma"/>
        </w:rPr>
      </w:pPr>
    </w:p>
    <w:p w14:paraId="1E80ED7A" w14:textId="77777777" w:rsidR="00366E2F" w:rsidRPr="00C8720D" w:rsidRDefault="00366E2F" w:rsidP="00366E2F">
      <w:pPr>
        <w:autoSpaceDN w:val="0"/>
        <w:adjustRightInd w:val="0"/>
        <w:spacing w:line="360" w:lineRule="auto"/>
        <w:contextualSpacing/>
        <w:rPr>
          <w:rFonts w:ascii="Tahoma" w:hAnsi="Tahoma" w:cs="Tahoma"/>
          <w:sz w:val="16"/>
          <w:szCs w:val="16"/>
        </w:rPr>
      </w:pPr>
      <w:r w:rsidRPr="00C8720D">
        <w:rPr>
          <w:rFonts w:ascii="Tahoma" w:hAnsi="Tahoma" w:cs="Tahoma"/>
          <w:sz w:val="16"/>
          <w:szCs w:val="16"/>
        </w:rPr>
        <w:t xml:space="preserve">kod i miejscowość </w:t>
      </w:r>
    </w:p>
    <w:p w14:paraId="5323158B" w14:textId="77777777" w:rsidR="00366E2F" w:rsidRPr="005C18B2" w:rsidRDefault="00366E2F" w:rsidP="00366E2F">
      <w:pPr>
        <w:pBdr>
          <w:bottom w:val="single" w:sz="4" w:space="1" w:color="auto"/>
        </w:pBdr>
        <w:tabs>
          <w:tab w:val="left" w:pos="5040"/>
          <w:tab w:val="left" w:pos="6840"/>
          <w:tab w:val="left" w:pos="7020"/>
        </w:tabs>
        <w:autoSpaceDN w:val="0"/>
        <w:adjustRightInd w:val="0"/>
        <w:ind w:right="4032"/>
        <w:contextualSpacing/>
        <w:rPr>
          <w:rFonts w:ascii="Tahoma" w:hAnsi="Tahoma" w:cs="Tahoma"/>
        </w:rPr>
      </w:pPr>
    </w:p>
    <w:p w14:paraId="03FE667E" w14:textId="77777777" w:rsidR="00366E2F" w:rsidRPr="006D48E0" w:rsidRDefault="00366E2F" w:rsidP="00366E2F">
      <w:pPr>
        <w:tabs>
          <w:tab w:val="left" w:pos="5040"/>
          <w:tab w:val="left" w:pos="6840"/>
          <w:tab w:val="left" w:pos="7020"/>
        </w:tabs>
        <w:autoSpaceDN w:val="0"/>
        <w:adjustRightInd w:val="0"/>
        <w:spacing w:after="240"/>
        <w:ind w:right="4032"/>
        <w:contextualSpacing/>
        <w:rPr>
          <w:rFonts w:ascii="Tahoma" w:hAnsi="Tahoma" w:cs="Tahoma"/>
          <w:sz w:val="16"/>
          <w:szCs w:val="16"/>
        </w:rPr>
      </w:pPr>
      <w:r w:rsidRPr="006D48E0">
        <w:rPr>
          <w:rFonts w:ascii="Tahoma" w:hAnsi="Tahoma" w:cs="Tahoma"/>
          <w:sz w:val="16"/>
          <w:szCs w:val="16"/>
        </w:rPr>
        <w:t>NIP, REGON</w:t>
      </w:r>
    </w:p>
    <w:p w14:paraId="51AE9FF4" w14:textId="77777777" w:rsidR="00366E2F" w:rsidRPr="006D48E0" w:rsidRDefault="00366E2F" w:rsidP="00366E2F">
      <w:pPr>
        <w:pBdr>
          <w:bottom w:val="single" w:sz="4" w:space="1" w:color="auto"/>
        </w:pBdr>
        <w:tabs>
          <w:tab w:val="left" w:pos="5040"/>
          <w:tab w:val="left" w:pos="6840"/>
          <w:tab w:val="left" w:pos="7020"/>
        </w:tabs>
        <w:autoSpaceDN w:val="0"/>
        <w:adjustRightInd w:val="0"/>
        <w:spacing w:before="240" w:after="240" w:line="360" w:lineRule="auto"/>
        <w:ind w:right="4032"/>
        <w:contextualSpacing/>
        <w:rPr>
          <w:rFonts w:ascii="Tahoma" w:hAnsi="Tahoma" w:cs="Tahoma"/>
        </w:rPr>
      </w:pPr>
    </w:p>
    <w:p w14:paraId="333B259D" w14:textId="77777777" w:rsidR="00366E2F" w:rsidRPr="00C8720D" w:rsidRDefault="00366E2F" w:rsidP="00366E2F">
      <w:pPr>
        <w:autoSpaceDN w:val="0"/>
        <w:adjustRightInd w:val="0"/>
        <w:spacing w:line="360" w:lineRule="auto"/>
        <w:contextualSpacing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US"/>
        </w:rPr>
        <w:t>adres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</w:t>
      </w:r>
      <w:r w:rsidRPr="00C8720D">
        <w:rPr>
          <w:rFonts w:ascii="Tahoma" w:hAnsi="Tahoma" w:cs="Tahoma"/>
          <w:sz w:val="16"/>
          <w:szCs w:val="16"/>
          <w:lang w:val="en-US"/>
        </w:rPr>
        <w:t>e-mail</w:t>
      </w:r>
    </w:p>
    <w:p w14:paraId="7F1EC6EE" w14:textId="77777777" w:rsidR="00366E2F" w:rsidRDefault="00366E2F" w:rsidP="00366E2F">
      <w:pPr>
        <w:pBdr>
          <w:bottom w:val="single" w:sz="4" w:space="1" w:color="auto"/>
        </w:pBdr>
        <w:tabs>
          <w:tab w:val="left" w:pos="5040"/>
        </w:tabs>
        <w:autoSpaceDN w:val="0"/>
        <w:adjustRightInd w:val="0"/>
        <w:ind w:right="4032"/>
        <w:contextualSpacing/>
        <w:rPr>
          <w:rFonts w:ascii="Tahoma" w:hAnsi="Tahoma" w:cs="Tahoma"/>
          <w:lang w:val="en-US"/>
        </w:rPr>
      </w:pPr>
    </w:p>
    <w:p w14:paraId="5AC2A2ED" w14:textId="77777777" w:rsidR="00366E2F" w:rsidRPr="00C8720D" w:rsidRDefault="00366E2F" w:rsidP="00366E2F">
      <w:pPr>
        <w:tabs>
          <w:tab w:val="left" w:pos="6580"/>
        </w:tabs>
        <w:autoSpaceDN w:val="0"/>
        <w:adjustRightInd w:val="0"/>
        <w:spacing w:after="120" w:line="360" w:lineRule="auto"/>
        <w:rPr>
          <w:rFonts w:ascii="Tahoma" w:hAnsi="Tahoma" w:cs="Tahoma"/>
          <w:sz w:val="16"/>
          <w:szCs w:val="16"/>
          <w:lang w:val="en-US"/>
        </w:rPr>
      </w:pPr>
      <w:proofErr w:type="spellStart"/>
      <w:r w:rsidRPr="00C8720D">
        <w:rPr>
          <w:rFonts w:ascii="Tahoma" w:hAnsi="Tahoma" w:cs="Tahoma"/>
          <w:sz w:val="16"/>
          <w:szCs w:val="16"/>
          <w:lang w:val="en-US"/>
        </w:rPr>
        <w:t>tel</w:t>
      </w:r>
      <w:proofErr w:type="spellEnd"/>
      <w:r w:rsidRPr="00C8720D">
        <w:rPr>
          <w:rFonts w:ascii="Tahoma" w:hAnsi="Tahoma" w:cs="Tahoma"/>
          <w:sz w:val="16"/>
          <w:szCs w:val="16"/>
          <w:lang w:val="en-US"/>
        </w:rPr>
        <w:t>:</w:t>
      </w:r>
      <w:r>
        <w:rPr>
          <w:rFonts w:ascii="Tahoma" w:hAnsi="Tahoma" w:cs="Tahoma"/>
          <w:sz w:val="16"/>
          <w:szCs w:val="16"/>
          <w:lang w:val="en-US"/>
        </w:rPr>
        <w:tab/>
      </w:r>
    </w:p>
    <w:p w14:paraId="77F151B5" w14:textId="77777777" w:rsidR="00366E2F" w:rsidRPr="00FB2545" w:rsidRDefault="00366E2F" w:rsidP="00366E2F">
      <w:pPr>
        <w:pStyle w:val="Nagwek5"/>
        <w:rPr>
          <w:lang w:val="en-US"/>
        </w:rPr>
      </w:pPr>
      <w:r w:rsidRPr="00FB2545">
        <w:rPr>
          <w:lang w:val="en-US"/>
        </w:rPr>
        <w:t>II.</w:t>
      </w:r>
    </w:p>
    <w:p w14:paraId="3333F2DA" w14:textId="0D66C5BE" w:rsidR="00366E2F" w:rsidRDefault="00366E2F" w:rsidP="0042599D">
      <w:pPr>
        <w:suppressAutoHyphens w:val="0"/>
        <w:overflowPunct/>
        <w:autoSpaceDE/>
        <w:spacing w:after="480"/>
        <w:ind w:left="357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W odpowiedzi na </w:t>
      </w:r>
      <w:r w:rsidR="0078304A">
        <w:rPr>
          <w:rFonts w:ascii="Tahoma" w:hAnsi="Tahoma" w:cs="Tahoma"/>
          <w:bCs/>
        </w:rPr>
        <w:t>zaproszenie do składania ofert cenowych na</w:t>
      </w:r>
      <w:r w:rsidRPr="006858D8">
        <w:rPr>
          <w:rFonts w:ascii="Tahoma" w:hAnsi="Tahoma" w:cs="Tahoma"/>
          <w:bCs/>
        </w:rPr>
        <w:t>:</w:t>
      </w:r>
      <w:r w:rsidRPr="006858D8">
        <w:rPr>
          <w:rFonts w:ascii="Tahoma" w:hAnsi="Tahoma" w:cs="Tahoma"/>
          <w:b/>
          <w:bCs/>
        </w:rPr>
        <w:t xml:space="preserve"> </w:t>
      </w:r>
      <w:r w:rsidR="0078304A">
        <w:rPr>
          <w:rFonts w:ascii="Arial" w:hAnsi="Arial" w:cs="Arial"/>
          <w:b/>
          <w:bCs/>
          <w:i/>
        </w:rPr>
        <w:t xml:space="preserve">Przeprowadzenie diagnozy </w:t>
      </w:r>
      <w:proofErr w:type="spellStart"/>
      <w:r w:rsidR="0078304A">
        <w:rPr>
          <w:rFonts w:ascii="Arial" w:hAnsi="Arial" w:cs="Arial"/>
          <w:b/>
          <w:bCs/>
          <w:i/>
        </w:rPr>
        <w:t>cyberbezpieczeństwa</w:t>
      </w:r>
      <w:proofErr w:type="spellEnd"/>
      <w:r w:rsidR="0078304A">
        <w:rPr>
          <w:rFonts w:ascii="Arial" w:hAnsi="Arial" w:cs="Arial"/>
          <w:b/>
          <w:bCs/>
          <w:i/>
        </w:rPr>
        <w:t xml:space="preserve"> w projekcie Cyfrowa Gmina</w:t>
      </w:r>
      <w:r w:rsidR="00D80A1A">
        <w:rPr>
          <w:rFonts w:ascii="Arial" w:hAnsi="Arial" w:cs="Arial"/>
          <w:b/>
          <w:bCs/>
          <w:i/>
        </w:rPr>
        <w:t>”</w:t>
      </w:r>
      <w:r w:rsidR="0078304A">
        <w:rPr>
          <w:rFonts w:ascii="Arial" w:hAnsi="Arial" w:cs="Arial"/>
          <w:b/>
          <w:bCs/>
          <w:i/>
        </w:rPr>
        <w:t xml:space="preserve"> w ramach  Działania 5.1 Rozwój cyfrowy JST oraz wzmocnienie cyfrowej odporności na zagrożenia” dotyczącego realizacji projektu grantowego „Cyfrowa Gmina” o numerze POPC.05.01.00-00-0001/21-00</w:t>
      </w:r>
      <w:r w:rsidRPr="008C0A94">
        <w:rPr>
          <w:rFonts w:ascii="Tahoma" w:hAnsi="Tahoma" w:cs="Tahoma"/>
        </w:rPr>
        <w:t>,</w:t>
      </w:r>
      <w:r w:rsidRPr="008C0A9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oferujemy</w:t>
      </w:r>
      <w:r w:rsidR="0078304A">
        <w:rPr>
          <w:rFonts w:ascii="Tahoma" w:hAnsi="Tahoma" w:cs="Tahoma"/>
        </w:rPr>
        <w:t xml:space="preserve"> wykonanie przedmiotu zapytania zgodnie z wymogami określonymi w opisie przedmiotu zamówienia za kwotę</w:t>
      </w:r>
      <w:r>
        <w:rPr>
          <w:rFonts w:ascii="Tahoma" w:hAnsi="Tahoma" w:cs="Tahoma"/>
        </w:rPr>
        <w:t>:</w:t>
      </w:r>
    </w:p>
    <w:p w14:paraId="4029F074" w14:textId="6A1E8D27" w:rsidR="00366E2F" w:rsidRPr="00FF4AEA" w:rsidRDefault="00366E2F" w:rsidP="00366E2F">
      <w:pPr>
        <w:autoSpaceDN w:val="0"/>
        <w:adjustRightInd w:val="0"/>
        <w:spacing w:line="48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cena</w:t>
      </w:r>
      <w:r w:rsidRPr="00FF4AEA">
        <w:rPr>
          <w:rFonts w:ascii="Tahoma" w:hAnsi="Tahoma" w:cs="Tahoma"/>
        </w:rPr>
        <w:t xml:space="preserve"> netto</w:t>
      </w:r>
      <w:r>
        <w:rPr>
          <w:rFonts w:ascii="Tahoma" w:hAnsi="Tahoma" w:cs="Tahoma"/>
        </w:rPr>
        <w:t>:</w:t>
      </w:r>
      <w:r w:rsidRPr="00FF4AEA">
        <w:rPr>
          <w:rFonts w:ascii="Tahoma" w:hAnsi="Tahoma" w:cs="Tahoma"/>
        </w:rPr>
        <w:t xml:space="preserve">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14:paraId="23FA7280" w14:textId="15B8B5AE" w:rsidR="00366E2F" w:rsidRPr="00FF4AEA" w:rsidRDefault="00366E2F" w:rsidP="00366E2F">
      <w:pPr>
        <w:autoSpaceDN w:val="0"/>
        <w:adjustRightInd w:val="0"/>
        <w:spacing w:line="480" w:lineRule="auto"/>
        <w:ind w:left="360"/>
        <w:rPr>
          <w:rFonts w:ascii="Tahoma" w:hAnsi="Tahoma" w:cs="Tahoma"/>
        </w:rPr>
      </w:pPr>
      <w:r w:rsidRPr="00FF4AEA">
        <w:rPr>
          <w:rFonts w:ascii="Tahoma" w:hAnsi="Tahoma" w:cs="Tahoma"/>
        </w:rPr>
        <w:t>VAT</w:t>
      </w:r>
      <w:r>
        <w:rPr>
          <w:rFonts w:ascii="Tahoma" w:hAnsi="Tahoma" w:cs="Tahoma"/>
        </w:rPr>
        <w:t>: ............... zł</w:t>
      </w:r>
    </w:p>
    <w:p w14:paraId="5A07629A" w14:textId="06A7F313" w:rsidR="00366E2F" w:rsidRDefault="00366E2F" w:rsidP="00366E2F">
      <w:pPr>
        <w:pStyle w:val="Tekstpodstawowy"/>
        <w:spacing w:before="0" w:after="240" w:line="240" w:lineRule="auto"/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cena</w:t>
      </w:r>
      <w:r w:rsidRPr="007611DF">
        <w:rPr>
          <w:rFonts w:ascii="Tahoma" w:hAnsi="Tahoma" w:cs="Tahoma"/>
          <w:b/>
          <w:sz w:val="20"/>
        </w:rPr>
        <w:t xml:space="preserve"> brutto</w:t>
      </w:r>
      <w:r>
        <w:rPr>
          <w:rFonts w:ascii="Tahoma" w:hAnsi="Tahoma" w:cs="Tahoma"/>
          <w:b/>
          <w:sz w:val="20"/>
        </w:rPr>
        <w:t>:</w:t>
      </w:r>
      <w:r w:rsidRPr="007611DF">
        <w:rPr>
          <w:rFonts w:ascii="Tahoma" w:hAnsi="Tahoma" w:cs="Tahoma"/>
          <w:b/>
          <w:sz w:val="20"/>
        </w:rPr>
        <w:t xml:space="preserve"> ………...........… zł</w:t>
      </w:r>
      <w:r w:rsidRPr="007611DF">
        <w:rPr>
          <w:rFonts w:ascii="Tahoma" w:hAnsi="Tahoma" w:cs="Tahoma"/>
          <w:sz w:val="20"/>
        </w:rPr>
        <w:t xml:space="preserve"> </w:t>
      </w:r>
    </w:p>
    <w:p w14:paraId="49ACBD5D" w14:textId="68A7412F" w:rsidR="001A640B" w:rsidRDefault="001A640B" w:rsidP="001A640B">
      <w:pPr>
        <w:ind w:left="284" w:right="28"/>
        <w:jc w:val="both"/>
        <w:rPr>
          <w:rFonts w:ascii="Tahoma" w:hAnsi="Tahoma" w:cs="Tahoma"/>
          <w:i/>
          <w:sz w:val="16"/>
          <w:szCs w:val="16"/>
        </w:rPr>
      </w:pPr>
    </w:p>
    <w:p w14:paraId="47C2C23B" w14:textId="77777777" w:rsidR="00366E2F" w:rsidRPr="00816D47" w:rsidRDefault="00366E2F" w:rsidP="00366E2F">
      <w:pPr>
        <w:pStyle w:val="Nagwek5"/>
      </w:pPr>
      <w:r w:rsidRPr="00816D47">
        <w:rPr>
          <w:rStyle w:val="Nagwek5Znak"/>
          <w:b/>
        </w:rPr>
        <w:t>III</w:t>
      </w:r>
      <w:r w:rsidRPr="00816D47">
        <w:t>.</w:t>
      </w:r>
    </w:p>
    <w:p w14:paraId="15A22A4D" w14:textId="77777777" w:rsidR="00366E2F" w:rsidRPr="006858D8" w:rsidRDefault="00366E2F" w:rsidP="00366E2F">
      <w:pPr>
        <w:autoSpaceDN w:val="0"/>
        <w:adjustRightInd w:val="0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14:paraId="093D8FC9" w14:textId="77777777" w:rsidR="00366E2F" w:rsidRPr="006858D8" w:rsidRDefault="00366E2F" w:rsidP="00366E2F">
      <w:pPr>
        <w:autoSpaceDN w:val="0"/>
        <w:adjustRightInd w:val="0"/>
        <w:rPr>
          <w:rFonts w:ascii="Tahoma" w:hAnsi="Tahoma" w:cs="Tahoma"/>
          <w:b/>
          <w:sz w:val="10"/>
          <w:szCs w:val="10"/>
        </w:rPr>
      </w:pPr>
    </w:p>
    <w:p w14:paraId="3BF8B155" w14:textId="1A26D732" w:rsidR="00366E2F" w:rsidRPr="001D6508" w:rsidRDefault="00366E2F" w:rsidP="00366E2F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ahoma" w:eastAsia="Lucida Sans Unicode" w:hAnsi="Tahoma" w:cs="Tahoma"/>
        </w:rPr>
      </w:pPr>
      <w:r w:rsidRPr="001D650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</w:t>
      </w:r>
      <w:r w:rsidR="0078304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>wykonamy</w:t>
      </w:r>
      <w:r w:rsidRPr="001D6508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 w terminie </w:t>
      </w:r>
      <w:r w:rsidRPr="001D6508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do </w:t>
      </w:r>
      <w:r w:rsidR="00D80A1A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4 tygodni</w:t>
      </w:r>
      <w:r w:rsidRPr="001D6508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od dnia podpisania umowy.</w:t>
      </w:r>
    </w:p>
    <w:p w14:paraId="4EB7DD0C" w14:textId="51151440" w:rsidR="00366E2F" w:rsidRPr="006858D8" w:rsidRDefault="00366E2F" w:rsidP="00366E2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ind w:left="357" w:hanging="357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</w:t>
      </w:r>
      <w:r w:rsidR="0078304A">
        <w:rPr>
          <w:rFonts w:ascii="Tahoma" w:hAnsi="Tahoma" w:cs="Tahoma"/>
        </w:rPr>
        <w:t xml:space="preserve"> opisem przedmiotu zamówienia</w:t>
      </w:r>
      <w:r w:rsidRPr="006858D8">
        <w:rPr>
          <w:rFonts w:ascii="Tahoma" w:hAnsi="Tahoma" w:cs="Tahoma"/>
        </w:rPr>
        <w:t xml:space="preserve"> i </w:t>
      </w:r>
      <w:r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14:paraId="7EA80706" w14:textId="00A6A6D4" w:rsidR="00366E2F" w:rsidRPr="006858D8" w:rsidRDefault="00366E2F" w:rsidP="00366E2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akceptujemy </w:t>
      </w:r>
      <w:r w:rsidR="0078304A">
        <w:rPr>
          <w:rFonts w:ascii="Tahoma" w:hAnsi="Tahoma" w:cs="Tahoma"/>
        </w:rPr>
        <w:t>wzór</w:t>
      </w:r>
      <w:r w:rsidRPr="006858D8">
        <w:rPr>
          <w:rFonts w:ascii="Tahoma" w:hAnsi="Tahoma" w:cs="Tahoma"/>
        </w:rPr>
        <w:t xml:space="preserve"> umowy i zobowiązujemy się, </w:t>
      </w:r>
      <w:r>
        <w:rPr>
          <w:rFonts w:ascii="Tahoma" w:hAnsi="Tahoma" w:cs="Tahoma"/>
        </w:rPr>
        <w:br/>
      </w:r>
      <w:r w:rsidRPr="006858D8">
        <w:rPr>
          <w:rFonts w:ascii="Tahoma" w:hAnsi="Tahoma" w:cs="Tahoma"/>
        </w:rPr>
        <w:t>w przypadku wyboru naszej oferty, do zawarcia umowy, na warunkach określonych w </w:t>
      </w:r>
      <w:r w:rsidR="0078304A">
        <w:rPr>
          <w:rFonts w:ascii="Tahoma" w:hAnsi="Tahoma" w:cs="Tahoma"/>
        </w:rPr>
        <w:t>zaproszeniu</w:t>
      </w:r>
      <w:r>
        <w:rPr>
          <w:rFonts w:ascii="Tahoma" w:hAnsi="Tahoma" w:cs="Tahoma"/>
        </w:rPr>
        <w:t xml:space="preserve"> i jej załącznikach</w:t>
      </w:r>
      <w:r w:rsidRPr="006858D8">
        <w:rPr>
          <w:rFonts w:ascii="Tahoma" w:hAnsi="Tahoma" w:cs="Tahoma"/>
        </w:rPr>
        <w:t>, w miejscu i terminie wyznaczony</w:t>
      </w:r>
      <w:r>
        <w:rPr>
          <w:rFonts w:ascii="Tahoma" w:hAnsi="Tahoma" w:cs="Tahoma"/>
        </w:rPr>
        <w:t>m</w:t>
      </w:r>
      <w:r w:rsidRPr="006858D8">
        <w:rPr>
          <w:rFonts w:ascii="Tahoma" w:hAnsi="Tahoma" w:cs="Tahoma"/>
        </w:rPr>
        <w:t xml:space="preserve"> przez Zamawiającego.</w:t>
      </w:r>
    </w:p>
    <w:p w14:paraId="0F226014" w14:textId="77777777" w:rsidR="00366E2F" w:rsidRDefault="00366E2F" w:rsidP="00366E2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ofert</w:t>
      </w:r>
      <w:r>
        <w:rPr>
          <w:rFonts w:ascii="Tahoma" w:hAnsi="Tahoma" w:cs="Tahoma"/>
        </w:rPr>
        <w:t>a</w:t>
      </w:r>
      <w:r w:rsidRPr="006858D8">
        <w:rPr>
          <w:rFonts w:ascii="Tahoma" w:hAnsi="Tahoma" w:cs="Tahoma"/>
        </w:rPr>
        <w:t xml:space="preserve"> jest zgodn</w:t>
      </w:r>
      <w:r>
        <w:rPr>
          <w:rFonts w:ascii="Tahoma" w:hAnsi="Tahoma" w:cs="Tahoma"/>
        </w:rPr>
        <w:t>a</w:t>
      </w:r>
      <w:r w:rsidRPr="006858D8">
        <w:rPr>
          <w:rFonts w:ascii="Tahoma" w:hAnsi="Tahoma" w:cs="Tahoma"/>
        </w:rPr>
        <w:t xml:space="preserve"> z przedmiotem zamówienia.</w:t>
      </w:r>
    </w:p>
    <w:p w14:paraId="34CC8C26" w14:textId="7B94DC82" w:rsidR="00366E2F" w:rsidRDefault="00366E2F" w:rsidP="00366E2F">
      <w:pPr>
        <w:numPr>
          <w:ilvl w:val="0"/>
          <w:numId w:val="15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ind w:left="36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 klauzulą informacyjną w pkt </w:t>
      </w:r>
      <w:r w:rsidR="0078304A">
        <w:rPr>
          <w:rFonts w:ascii="Tahoma" w:hAnsi="Tahoma" w:cs="Tahoma"/>
        </w:rPr>
        <w:t>zaproszenia</w:t>
      </w:r>
      <w:r>
        <w:rPr>
          <w:rFonts w:ascii="Tahoma" w:hAnsi="Tahoma" w:cs="Tahoma"/>
        </w:rPr>
        <w:t>.</w:t>
      </w:r>
    </w:p>
    <w:p w14:paraId="26296014" w14:textId="71E71CD9" w:rsidR="00366E2F" w:rsidRDefault="00366E2F" w:rsidP="00366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Oświadczamy, że akceptujemy w</w:t>
      </w:r>
      <w:r w:rsidRPr="003547F8">
        <w:rPr>
          <w:rFonts w:ascii="Tahoma" w:eastAsia="Lucida Sans Unicode" w:hAnsi="Tahoma" w:cs="Tahoma"/>
          <w:kern w:val="3"/>
          <w:lang w:eastAsia="zh-CN"/>
        </w:rPr>
        <w:t xml:space="preserve">arunki płatności zgodnie z zapisami przedstawionymi </w:t>
      </w:r>
      <w:r>
        <w:rPr>
          <w:rFonts w:ascii="Tahoma" w:eastAsia="Lucida Sans Unicode" w:hAnsi="Tahoma" w:cs="Tahoma"/>
          <w:kern w:val="3"/>
          <w:lang w:eastAsia="zh-CN"/>
        </w:rPr>
        <w:br/>
      </w:r>
      <w:r w:rsidR="00D62339">
        <w:rPr>
          <w:rFonts w:ascii="Tahoma" w:eastAsia="Lucida Sans Unicode" w:hAnsi="Tahoma" w:cs="Tahoma"/>
          <w:kern w:val="3"/>
          <w:lang w:eastAsia="zh-CN"/>
        </w:rPr>
        <w:t>we wzorze</w:t>
      </w:r>
      <w:r w:rsidRPr="003547F8">
        <w:rPr>
          <w:rFonts w:ascii="Tahoma" w:eastAsia="Lucida Sans Unicode" w:hAnsi="Tahoma" w:cs="Tahoma"/>
          <w:kern w:val="3"/>
          <w:lang w:eastAsia="zh-CN"/>
        </w:rPr>
        <w:t xml:space="preserve"> umowy.</w:t>
      </w:r>
    </w:p>
    <w:p w14:paraId="1C57A3AD" w14:textId="7BB284FA" w:rsidR="00366E2F" w:rsidRPr="002A0F33" w:rsidRDefault="00366E2F" w:rsidP="00366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2A0F33">
        <w:rPr>
          <w:rFonts w:ascii="Tahoma" w:eastAsia="Lucida Sans Unicode" w:hAnsi="Tahoma" w:cs="Tahoma"/>
          <w:b/>
          <w:bCs/>
          <w:kern w:val="3"/>
          <w:lang w:eastAsia="zh-CN"/>
        </w:rPr>
        <w:t xml:space="preserve">Potwierdzamy, iż nie uczestniczymy w jakiejkolwiek innej ofercie dotyczącej tego samego </w:t>
      </w:r>
      <w:r w:rsidR="002819E8">
        <w:rPr>
          <w:rFonts w:ascii="Tahoma" w:eastAsia="Lucida Sans Unicode" w:hAnsi="Tahoma" w:cs="Tahoma"/>
          <w:b/>
          <w:bCs/>
          <w:kern w:val="3"/>
          <w:lang w:eastAsia="zh-CN"/>
        </w:rPr>
        <w:t>zaproszenia do składania ofert</w:t>
      </w:r>
      <w:r w:rsidRPr="002A0F33">
        <w:rPr>
          <w:rFonts w:ascii="Tahoma" w:eastAsia="Lucida Sans Unicode" w:hAnsi="Tahoma" w:cs="Tahoma"/>
          <w:b/>
          <w:bCs/>
          <w:kern w:val="3"/>
          <w:lang w:eastAsia="zh-CN"/>
        </w:rPr>
        <w:t>.</w:t>
      </w:r>
    </w:p>
    <w:p w14:paraId="391622B4" w14:textId="5D4E22EB" w:rsidR="00366E2F" w:rsidRDefault="002819E8" w:rsidP="00516D7E">
      <w:pPr>
        <w:pStyle w:val="Nagwek5"/>
      </w:pPr>
      <w:r>
        <w:t>IV</w:t>
      </w:r>
      <w:r w:rsidR="00366E2F" w:rsidRPr="006858D8">
        <w:t>.</w:t>
      </w:r>
    </w:p>
    <w:p w14:paraId="213E1C5F" w14:textId="77777777" w:rsidR="00366E2F" w:rsidRDefault="00366E2F" w:rsidP="00366E2F">
      <w:pPr>
        <w:pStyle w:val="Akapitzlist"/>
        <w:tabs>
          <w:tab w:val="left" w:pos="3585"/>
        </w:tabs>
        <w:suppressAutoHyphens/>
        <w:spacing w:after="0" w:line="240" w:lineRule="auto"/>
        <w:ind w:left="0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14:paraId="66D33F34" w14:textId="77777777" w:rsidR="00366E2F" w:rsidRPr="00D80A1A" w:rsidRDefault="00366E2F" w:rsidP="00366E2F">
      <w:pPr>
        <w:pStyle w:val="Akapitzlist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D80A1A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 w:rsidRPr="00D80A1A">
        <w:rPr>
          <w:rStyle w:val="Odwoanieprzypisudolnego"/>
          <w:sz w:val="20"/>
          <w:szCs w:val="20"/>
          <w:lang w:eastAsia="zh-CN"/>
        </w:rPr>
        <w:footnoteReference w:id="2"/>
      </w:r>
    </w:p>
    <w:p w14:paraId="512C8DCC" w14:textId="77777777" w:rsidR="00366E2F" w:rsidRPr="00D80A1A" w:rsidRDefault="00366E2F" w:rsidP="00366E2F">
      <w:pPr>
        <w:pStyle w:val="Akapitzlist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D80A1A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 w:rsidRPr="00D80A1A">
        <w:rPr>
          <w:rStyle w:val="Odwoanieprzypisudolnego"/>
          <w:sz w:val="20"/>
          <w:szCs w:val="20"/>
          <w:lang w:eastAsia="zh-CN"/>
        </w:rPr>
        <w:footnoteReference w:id="3"/>
      </w:r>
      <w:r w:rsidRPr="00D80A1A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14:paraId="3548B822" w14:textId="77777777" w:rsidR="00366E2F" w:rsidRPr="00D80A1A" w:rsidRDefault="00366E2F" w:rsidP="00366E2F">
      <w:pPr>
        <w:pStyle w:val="Akapitzlist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D80A1A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14:paraId="16B7BC59" w14:textId="68936348" w:rsidR="006B1B16" w:rsidRDefault="006B1B16" w:rsidP="00366E2F">
      <w:pPr>
        <w:widowControl w:val="0"/>
        <w:autoSpaceDN w:val="0"/>
        <w:ind w:left="708" w:hanging="708"/>
        <w:rPr>
          <w:rFonts w:ascii="Tahoma" w:eastAsia="Lucida Sans Unicode" w:hAnsi="Tahoma" w:cs="Tahoma"/>
          <w:b/>
          <w:bCs/>
          <w:kern w:val="3"/>
          <w:sz w:val="16"/>
          <w:szCs w:val="16"/>
          <w:u w:val="single"/>
          <w:lang w:eastAsia="zh-CN"/>
        </w:rPr>
      </w:pPr>
    </w:p>
    <w:p w14:paraId="7954AFE6" w14:textId="77777777" w:rsidR="006D2530" w:rsidRDefault="006D2530" w:rsidP="00366E2F">
      <w:pPr>
        <w:widowControl w:val="0"/>
        <w:autoSpaceDN w:val="0"/>
        <w:ind w:left="708" w:hanging="708"/>
        <w:rPr>
          <w:rFonts w:ascii="Tahoma" w:eastAsia="Lucida Sans Unicode" w:hAnsi="Tahoma" w:cs="Tahoma"/>
          <w:b/>
          <w:bCs/>
          <w:kern w:val="3"/>
          <w:sz w:val="16"/>
          <w:szCs w:val="16"/>
          <w:u w:val="single"/>
          <w:lang w:eastAsia="zh-CN"/>
        </w:rPr>
      </w:pPr>
    </w:p>
    <w:p w14:paraId="5E48557E" w14:textId="02269162" w:rsidR="00366E2F" w:rsidRPr="006D2530" w:rsidRDefault="00366E2F" w:rsidP="006D2530">
      <w:pPr>
        <w:widowControl w:val="0"/>
        <w:autoSpaceDN w:val="0"/>
        <w:ind w:left="426" w:hanging="426"/>
        <w:rPr>
          <w:rFonts w:ascii="Tahoma" w:eastAsia="Lucida Sans Unicode" w:hAnsi="Tahoma" w:cs="Tahoma"/>
          <w:kern w:val="3"/>
          <w:u w:val="single"/>
          <w:lang w:eastAsia="zh-CN"/>
        </w:rPr>
      </w:pPr>
      <w:r w:rsidRPr="006D2530">
        <w:rPr>
          <w:rFonts w:ascii="Tahoma" w:eastAsia="Lucida Sans Unicode" w:hAnsi="Tahoma" w:cs="Tahoma"/>
          <w:b/>
          <w:bCs/>
          <w:kern w:val="3"/>
          <w:u w:val="single"/>
          <w:lang w:eastAsia="zh-CN"/>
        </w:rPr>
        <w:t>Dokumenty składane wraz z ofertą</w:t>
      </w:r>
      <w:r w:rsidRPr="006D2530">
        <w:rPr>
          <w:rFonts w:ascii="Tahoma" w:eastAsia="Lucida Sans Unicode" w:hAnsi="Tahoma" w:cs="Tahoma"/>
          <w:kern w:val="3"/>
          <w:u w:val="single"/>
          <w:lang w:eastAsia="zh-CN"/>
        </w:rPr>
        <w:t xml:space="preserve"> (formularzem ofertowym):</w:t>
      </w:r>
    </w:p>
    <w:p w14:paraId="6C7E3FE4" w14:textId="0FFB5C8B" w:rsidR="00C358D4" w:rsidRDefault="001160E6" w:rsidP="001160E6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Zał. nr </w:t>
      </w:r>
      <w:r w:rsidR="000933C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do zaproszenia</w:t>
      </w:r>
    </w:p>
    <w:p w14:paraId="688CD10D" w14:textId="7E84D462" w:rsidR="001160E6" w:rsidRDefault="001160E6" w:rsidP="001160E6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Zał. nr </w:t>
      </w:r>
      <w:r w:rsidR="000933C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do zaproszenia</w:t>
      </w:r>
    </w:p>
    <w:p w14:paraId="48D4BB5F" w14:textId="4AD67BE4" w:rsidR="000933C4" w:rsidRPr="001160E6" w:rsidRDefault="000933C4" w:rsidP="001160E6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Zał. nr 6 do zaproszenia</w:t>
      </w:r>
    </w:p>
    <w:sectPr w:rsidR="000933C4" w:rsidRPr="001160E6" w:rsidSect="00763DB1">
      <w:headerReference w:type="even" r:id="rId8"/>
      <w:headerReference w:type="default" r:id="rId9"/>
      <w:footerReference w:type="default" r:id="rId10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CD82" w14:textId="77777777" w:rsidR="00E137BE" w:rsidRDefault="00E137BE" w:rsidP="00DA5839">
      <w:r>
        <w:separator/>
      </w:r>
    </w:p>
  </w:endnote>
  <w:endnote w:type="continuationSeparator" w:id="0">
    <w:p w14:paraId="4AE79355" w14:textId="77777777" w:rsidR="00E137BE" w:rsidRDefault="00E137BE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76E0" w14:textId="77777777" w:rsidR="00E137BE" w:rsidRDefault="00E137BE" w:rsidP="00DA5839">
      <w:r>
        <w:separator/>
      </w:r>
    </w:p>
  </w:footnote>
  <w:footnote w:type="continuationSeparator" w:id="0">
    <w:p w14:paraId="7BC94D26" w14:textId="77777777" w:rsidR="00E137BE" w:rsidRDefault="00E137BE" w:rsidP="00DA5839">
      <w:r>
        <w:continuationSeparator/>
      </w:r>
    </w:p>
  </w:footnote>
  <w:footnote w:id="1">
    <w:p w14:paraId="020EA408" w14:textId="77777777" w:rsidR="00366E2F" w:rsidRPr="00FD2818" w:rsidRDefault="00366E2F" w:rsidP="00366E2F">
      <w:pPr>
        <w:pStyle w:val="Tekstprzypisudolnego"/>
        <w:rPr>
          <w:rFonts w:ascii="Tahoma" w:hAnsi="Tahoma" w:cs="Tahoma"/>
          <w:sz w:val="16"/>
          <w:szCs w:val="16"/>
        </w:rPr>
      </w:pPr>
      <w:r w:rsidRPr="00FD281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D2818">
        <w:rPr>
          <w:rFonts w:ascii="Tahoma" w:hAnsi="Tahoma" w:cs="Tahoma"/>
          <w:sz w:val="16"/>
          <w:szCs w:val="16"/>
        </w:rPr>
        <w:t xml:space="preserve"> w przypadku Wykonawców wspólnie składających ofertę, należy wypełnić punkt dla każdego podmiotu osobno</w:t>
      </w:r>
    </w:p>
  </w:footnote>
  <w:footnote w:id="2">
    <w:p w14:paraId="46FBFF9B" w14:textId="77777777" w:rsidR="00366E2F" w:rsidRPr="00D75DC9" w:rsidRDefault="00366E2F" w:rsidP="00366E2F">
      <w:pPr>
        <w:pStyle w:val="Tekstprzypisudolnego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</w:t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 xml:space="preserve">rozporządzenie Parlamentu Europejskiego i Rady (UE) 2016/679 z dnia 27 kwietnia 2016 r. w sprawie ochrony osób fizycznych w związku </w:t>
      </w:r>
      <w:r>
        <w:rPr>
          <w:rFonts w:ascii="Tahoma" w:eastAsia="Times New Roman" w:hAnsi="Tahoma" w:cs="Tahoma"/>
          <w:sz w:val="14"/>
          <w:szCs w:val="14"/>
          <w:lang w:eastAsia="zh-CN"/>
        </w:rPr>
        <w:br/>
      </w:r>
      <w:r w:rsidRPr="00D75DC9">
        <w:rPr>
          <w:rFonts w:ascii="Tahoma" w:eastAsia="Times New Roman" w:hAnsi="Tahoma" w:cs="Tahoma"/>
          <w:sz w:val="14"/>
          <w:szCs w:val="14"/>
          <w:lang w:eastAsia="zh-CN"/>
        </w:rPr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14:paraId="4C89C42F" w14:textId="77777777" w:rsidR="00366E2F" w:rsidRPr="00D75DC9" w:rsidRDefault="00366E2F" w:rsidP="00366E2F">
      <w:pPr>
        <w:pStyle w:val="Tekstprzypisudolnego"/>
        <w:rPr>
          <w:rFonts w:ascii="Tahoma" w:hAnsi="Tahoma" w:cs="Tahoma"/>
          <w:sz w:val="14"/>
          <w:szCs w:val="14"/>
        </w:rPr>
      </w:pPr>
      <w:r w:rsidRPr="00D75DC9">
        <w:rPr>
          <w:rStyle w:val="Odwoanieprzypisudolnego"/>
          <w:sz w:val="14"/>
          <w:szCs w:val="14"/>
        </w:rPr>
        <w:footnoteRef/>
      </w:r>
      <w:r w:rsidRPr="00D75DC9">
        <w:rPr>
          <w:rFonts w:ascii="Tahoma" w:hAnsi="Tahoma" w:cs="Tahoma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EndPr/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4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4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3"/>
  </w:num>
  <w:num w:numId="3" w16cid:durableId="605887361">
    <w:abstractNumId w:val="54"/>
  </w:num>
  <w:num w:numId="4" w16cid:durableId="1511917154">
    <w:abstractNumId w:val="29"/>
  </w:num>
  <w:num w:numId="5" w16cid:durableId="1730417760">
    <w:abstractNumId w:val="36"/>
  </w:num>
  <w:num w:numId="6" w16cid:durableId="613172938">
    <w:abstractNumId w:val="27"/>
  </w:num>
  <w:num w:numId="7" w16cid:durableId="1222329445">
    <w:abstractNumId w:val="42"/>
  </w:num>
  <w:num w:numId="8" w16cid:durableId="1618952855">
    <w:abstractNumId w:val="59"/>
  </w:num>
  <w:num w:numId="9" w16cid:durableId="1646741776">
    <w:abstractNumId w:val="39"/>
  </w:num>
  <w:num w:numId="10" w16cid:durableId="992215424">
    <w:abstractNumId w:val="28"/>
  </w:num>
  <w:num w:numId="11" w16cid:durableId="1360668246">
    <w:abstractNumId w:val="32"/>
  </w:num>
  <w:num w:numId="12" w16cid:durableId="1776368964">
    <w:abstractNumId w:val="48"/>
  </w:num>
  <w:num w:numId="13" w16cid:durableId="454063150">
    <w:abstractNumId w:val="34"/>
  </w:num>
  <w:num w:numId="14" w16cid:durableId="239295443">
    <w:abstractNumId w:val="58"/>
  </w:num>
  <w:num w:numId="15" w16cid:durableId="1981839274">
    <w:abstractNumId w:val="52"/>
  </w:num>
  <w:num w:numId="16" w16cid:durableId="2018654823">
    <w:abstractNumId w:val="26"/>
  </w:num>
  <w:num w:numId="17" w16cid:durableId="459110642">
    <w:abstractNumId w:val="46"/>
  </w:num>
  <w:num w:numId="18" w16cid:durableId="778259505">
    <w:abstractNumId w:val="41"/>
  </w:num>
  <w:num w:numId="19" w16cid:durableId="1017074420">
    <w:abstractNumId w:val="33"/>
  </w:num>
  <w:num w:numId="20" w16cid:durableId="1548954372">
    <w:abstractNumId w:val="44"/>
  </w:num>
  <w:num w:numId="21" w16cid:durableId="659233811">
    <w:abstractNumId w:val="45"/>
  </w:num>
  <w:num w:numId="22" w16cid:durableId="33966574">
    <w:abstractNumId w:val="47"/>
  </w:num>
  <w:num w:numId="23" w16cid:durableId="336152286">
    <w:abstractNumId w:val="51"/>
  </w:num>
  <w:num w:numId="24" w16cid:durableId="622925420">
    <w:abstractNumId w:val="30"/>
  </w:num>
  <w:num w:numId="25" w16cid:durableId="1227692084">
    <w:abstractNumId w:val="57"/>
  </w:num>
  <w:num w:numId="26" w16cid:durableId="1575431331">
    <w:abstractNumId w:val="40"/>
  </w:num>
  <w:num w:numId="27" w16cid:durableId="1686903924">
    <w:abstractNumId w:val="37"/>
  </w:num>
  <w:num w:numId="28" w16cid:durableId="75517771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901CB"/>
    <w:rsid w:val="000916DE"/>
    <w:rsid w:val="000929B9"/>
    <w:rsid w:val="000933C4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75EF"/>
    <w:rsid w:val="000C03C7"/>
    <w:rsid w:val="000C0448"/>
    <w:rsid w:val="000C11FF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21C9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41E1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6CA2"/>
    <w:rsid w:val="00426DD6"/>
    <w:rsid w:val="00426E57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16E5"/>
    <w:rsid w:val="00593166"/>
    <w:rsid w:val="005935B2"/>
    <w:rsid w:val="00594D0F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301"/>
    <w:rsid w:val="009767FF"/>
    <w:rsid w:val="009774F6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80145"/>
    <w:rsid w:val="00B8040E"/>
    <w:rsid w:val="00B80D8A"/>
    <w:rsid w:val="00B81BD3"/>
    <w:rsid w:val="00B822D3"/>
    <w:rsid w:val="00B8450F"/>
    <w:rsid w:val="00B84C30"/>
    <w:rsid w:val="00B84C51"/>
    <w:rsid w:val="00B85AAB"/>
    <w:rsid w:val="00B866EB"/>
    <w:rsid w:val="00B90FDD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E2D"/>
    <w:rsid w:val="00C94B76"/>
    <w:rsid w:val="00C95E48"/>
    <w:rsid w:val="00C95E5A"/>
    <w:rsid w:val="00C976AF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80732"/>
    <w:rsid w:val="00D80A1A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7BE"/>
    <w:rsid w:val="00E13B93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63D"/>
    <w:rsid w:val="00E30712"/>
    <w:rsid w:val="00E30C82"/>
    <w:rsid w:val="00E30FF1"/>
    <w:rsid w:val="00E316F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2FC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uiPriority w:val="99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uiPriority w:val="34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uiPriority w:val="99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uiPriority w:val="34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D7928"/>
    <w:rsid w:val="000F0B03"/>
    <w:rsid w:val="000F1D0C"/>
    <w:rsid w:val="00102000"/>
    <w:rsid w:val="00166AF0"/>
    <w:rsid w:val="001E3D05"/>
    <w:rsid w:val="002000B0"/>
    <w:rsid w:val="00271A77"/>
    <w:rsid w:val="002816A2"/>
    <w:rsid w:val="00282BAD"/>
    <w:rsid w:val="002D56A5"/>
    <w:rsid w:val="002F06A2"/>
    <w:rsid w:val="00300BED"/>
    <w:rsid w:val="0032173F"/>
    <w:rsid w:val="00382589"/>
    <w:rsid w:val="003F2155"/>
    <w:rsid w:val="004906D2"/>
    <w:rsid w:val="00495DB0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C7DB8"/>
    <w:rsid w:val="009D0CD5"/>
    <w:rsid w:val="00A30EF7"/>
    <w:rsid w:val="00A66B6F"/>
    <w:rsid w:val="00A67D24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2022-07-26T12:10:00Z</dcterms:modified>
</cp:coreProperties>
</file>